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8D" w:rsidRPr="006C19D6" w:rsidRDefault="0081738D" w:rsidP="006C19D6">
      <w:pPr>
        <w:jc w:val="center"/>
        <w:rPr>
          <w:b/>
          <w:sz w:val="28"/>
        </w:rPr>
      </w:pPr>
      <w:r w:rsidRPr="006C19D6">
        <w:rPr>
          <w:b/>
          <w:sz w:val="28"/>
        </w:rPr>
        <w:t>Ханты - Мансийский автономный округ – Югра</w:t>
      </w:r>
    </w:p>
    <w:p w:rsidR="0081738D" w:rsidRPr="006C19D6" w:rsidRDefault="0081738D" w:rsidP="006C19D6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6C19D6">
        <w:rPr>
          <w:rFonts w:eastAsiaTheme="minorHAnsi"/>
          <w:b/>
          <w:sz w:val="28"/>
          <w:szCs w:val="22"/>
          <w:lang w:eastAsia="en-US"/>
        </w:rPr>
        <w:t xml:space="preserve">(Тюменская область) </w:t>
      </w:r>
    </w:p>
    <w:p w:rsidR="0081738D" w:rsidRPr="006C19D6" w:rsidRDefault="0081738D" w:rsidP="006C19D6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6C19D6">
        <w:rPr>
          <w:rFonts w:eastAsiaTheme="minorHAnsi"/>
          <w:b/>
          <w:sz w:val="28"/>
          <w:szCs w:val="22"/>
          <w:lang w:eastAsia="en-US"/>
        </w:rPr>
        <w:t>Березовский район</w:t>
      </w:r>
    </w:p>
    <w:p w:rsidR="0081738D" w:rsidRPr="006C19D6" w:rsidRDefault="0081738D" w:rsidP="006C19D6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6C19D6">
        <w:rPr>
          <w:rFonts w:eastAsiaTheme="minorHAnsi"/>
          <w:b/>
          <w:sz w:val="28"/>
          <w:szCs w:val="22"/>
          <w:lang w:eastAsia="en-US"/>
        </w:rPr>
        <w:t>сельское поселение Саранпауль</w:t>
      </w:r>
    </w:p>
    <w:p w:rsidR="0081738D" w:rsidRPr="006C19D6" w:rsidRDefault="0081738D" w:rsidP="006C19D6">
      <w:pPr>
        <w:jc w:val="center"/>
        <w:rPr>
          <w:rFonts w:eastAsiaTheme="minorHAnsi"/>
          <w:b/>
          <w:bCs/>
          <w:sz w:val="36"/>
          <w:szCs w:val="22"/>
          <w:lang w:eastAsia="en-US"/>
        </w:rPr>
      </w:pPr>
      <w:r w:rsidRPr="006C19D6">
        <w:rPr>
          <w:rFonts w:eastAsiaTheme="minorHAnsi"/>
          <w:b/>
          <w:bCs/>
          <w:sz w:val="36"/>
          <w:szCs w:val="22"/>
          <w:lang w:eastAsia="en-US"/>
        </w:rPr>
        <w:t>Администрация сельского поселения Саранпауль</w:t>
      </w:r>
    </w:p>
    <w:p w:rsidR="0081738D" w:rsidRPr="006C19D6" w:rsidRDefault="0081738D" w:rsidP="006C19D6">
      <w:pPr>
        <w:keepNext/>
        <w:outlineLvl w:val="0"/>
        <w:rPr>
          <w:rFonts w:eastAsia="Arial Unicode MS"/>
          <w:color w:val="333333"/>
          <w:sz w:val="32"/>
          <w:szCs w:val="28"/>
        </w:rPr>
      </w:pPr>
    </w:p>
    <w:p w:rsidR="0081738D" w:rsidRPr="006C19D6" w:rsidRDefault="0081738D" w:rsidP="006C19D6">
      <w:pPr>
        <w:keepNext/>
        <w:jc w:val="center"/>
        <w:outlineLvl w:val="0"/>
        <w:rPr>
          <w:rFonts w:eastAsiaTheme="minorHAnsi"/>
          <w:b/>
          <w:bCs/>
          <w:sz w:val="36"/>
          <w:szCs w:val="22"/>
          <w:lang w:eastAsia="en-US"/>
        </w:rPr>
      </w:pPr>
      <w:r w:rsidRPr="006C19D6">
        <w:rPr>
          <w:rFonts w:eastAsiaTheme="minorHAnsi"/>
          <w:b/>
          <w:bCs/>
          <w:sz w:val="36"/>
          <w:szCs w:val="22"/>
          <w:lang w:eastAsia="en-US"/>
        </w:rPr>
        <w:t>ПОСТАНОВЛЕНИЕ</w:t>
      </w:r>
    </w:p>
    <w:p w:rsidR="0081738D" w:rsidRPr="006C19D6" w:rsidRDefault="0081738D" w:rsidP="006C19D6">
      <w:pPr>
        <w:keepNext/>
        <w:jc w:val="center"/>
        <w:outlineLvl w:val="0"/>
        <w:rPr>
          <w:rFonts w:eastAsia="Arial Unicode MS"/>
          <w:b/>
          <w:bCs/>
          <w:color w:val="333333"/>
          <w:sz w:val="40"/>
          <w:szCs w:val="28"/>
        </w:rPr>
      </w:pPr>
    </w:p>
    <w:p w:rsidR="0081738D" w:rsidRPr="006C19D6" w:rsidRDefault="00AD6596" w:rsidP="006C19D6">
      <w:pPr>
        <w:jc w:val="both"/>
        <w:rPr>
          <w:sz w:val="28"/>
          <w:szCs w:val="28"/>
        </w:rPr>
      </w:pPr>
      <w:r>
        <w:rPr>
          <w:sz w:val="28"/>
          <w:szCs w:val="28"/>
        </w:rPr>
        <w:t>04.09.</w:t>
      </w:r>
      <w:r w:rsidR="0081738D" w:rsidRPr="006C19D6">
        <w:rPr>
          <w:sz w:val="28"/>
          <w:szCs w:val="28"/>
        </w:rPr>
        <w:t>2018г.</w:t>
      </w:r>
      <w:r w:rsidR="0081738D" w:rsidRPr="006C19D6">
        <w:rPr>
          <w:sz w:val="28"/>
          <w:szCs w:val="28"/>
        </w:rPr>
        <w:tab/>
      </w:r>
      <w:r w:rsidR="0081738D" w:rsidRPr="006C19D6">
        <w:rPr>
          <w:sz w:val="28"/>
          <w:szCs w:val="28"/>
        </w:rPr>
        <w:tab/>
      </w:r>
      <w:r w:rsidR="0081738D" w:rsidRPr="006C19D6">
        <w:rPr>
          <w:sz w:val="28"/>
          <w:szCs w:val="28"/>
        </w:rPr>
        <w:tab/>
      </w:r>
      <w:r w:rsidR="0081738D" w:rsidRPr="006C19D6">
        <w:rPr>
          <w:sz w:val="28"/>
          <w:szCs w:val="28"/>
        </w:rPr>
        <w:tab/>
      </w:r>
      <w:r w:rsidR="0081738D" w:rsidRPr="006C19D6">
        <w:rPr>
          <w:sz w:val="28"/>
          <w:szCs w:val="28"/>
        </w:rPr>
        <w:tab/>
      </w:r>
      <w:r w:rsidR="0081738D" w:rsidRPr="006C19D6">
        <w:rPr>
          <w:sz w:val="28"/>
          <w:szCs w:val="28"/>
        </w:rPr>
        <w:tab/>
      </w:r>
      <w:r w:rsidR="0081738D" w:rsidRPr="006C19D6">
        <w:rPr>
          <w:sz w:val="28"/>
          <w:szCs w:val="28"/>
        </w:rPr>
        <w:tab/>
      </w:r>
      <w:r w:rsidR="0081738D" w:rsidRPr="006C19D6">
        <w:rPr>
          <w:sz w:val="28"/>
          <w:szCs w:val="28"/>
        </w:rPr>
        <w:tab/>
      </w:r>
      <w:r w:rsidR="0081738D" w:rsidRPr="006C19D6">
        <w:rPr>
          <w:sz w:val="28"/>
          <w:szCs w:val="28"/>
        </w:rPr>
        <w:tab/>
      </w:r>
      <w:r w:rsidR="0081738D" w:rsidRPr="006C19D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74</w:t>
      </w:r>
    </w:p>
    <w:p w:rsidR="0081738D" w:rsidRPr="006C19D6" w:rsidRDefault="0081738D" w:rsidP="006C19D6">
      <w:pPr>
        <w:jc w:val="both"/>
        <w:rPr>
          <w:sz w:val="28"/>
          <w:szCs w:val="28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1738D" w:rsidRPr="006C19D6" w:rsidTr="005C4F58">
        <w:trPr>
          <w:trHeight w:val="1174"/>
        </w:trPr>
        <w:tc>
          <w:tcPr>
            <w:tcW w:w="5211" w:type="dxa"/>
          </w:tcPr>
          <w:p w:rsidR="0081738D" w:rsidRPr="006C19D6" w:rsidRDefault="00942EA5" w:rsidP="00AD6596">
            <w:pPr>
              <w:spacing w:before="100" w:beforeAutospacing="1" w:after="238"/>
              <w:jc w:val="both"/>
            </w:pPr>
            <w:r>
              <w:rPr>
                <w:sz w:val="28"/>
                <w:szCs w:val="28"/>
              </w:rPr>
              <w:t>О внесение изменений в постановление от 15.08.2018г.</w:t>
            </w:r>
            <w:r w:rsidR="00AD6596">
              <w:rPr>
                <w:sz w:val="28"/>
                <w:szCs w:val="28"/>
              </w:rPr>
              <w:t xml:space="preserve"> № 61 </w:t>
            </w:r>
            <w:r>
              <w:rPr>
                <w:sz w:val="28"/>
                <w:szCs w:val="28"/>
              </w:rPr>
              <w:t xml:space="preserve"> «</w:t>
            </w:r>
            <w:r w:rsidR="0081738D" w:rsidRPr="006C19D6">
              <w:rPr>
                <w:sz w:val="28"/>
                <w:szCs w:val="28"/>
              </w:rPr>
              <w:t>О прогнозе социально-экономического развития на 2019 год и на плановый период 2020 – 2021 годов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1738D" w:rsidRPr="006C19D6" w:rsidRDefault="0081738D" w:rsidP="006C19D6">
      <w:pPr>
        <w:spacing w:before="100" w:beforeAutospacing="1" w:after="238"/>
        <w:ind w:firstLine="652"/>
        <w:jc w:val="both"/>
        <w:rPr>
          <w:sz w:val="28"/>
          <w:szCs w:val="28"/>
        </w:rPr>
      </w:pPr>
      <w:r w:rsidRPr="006C19D6">
        <w:rPr>
          <w:sz w:val="28"/>
          <w:szCs w:val="28"/>
        </w:rPr>
        <w:t xml:space="preserve">В соответствии с постановлением администрации Березовского района от 14 </w:t>
      </w:r>
      <w:r w:rsidR="00942EA5">
        <w:rPr>
          <w:sz w:val="28"/>
          <w:szCs w:val="28"/>
        </w:rPr>
        <w:t xml:space="preserve">апреля </w:t>
      </w:r>
      <w:r w:rsidRPr="006C19D6">
        <w:rPr>
          <w:sz w:val="28"/>
          <w:szCs w:val="28"/>
        </w:rPr>
        <w:t xml:space="preserve">2016 года № </w:t>
      </w:r>
      <w:r w:rsidR="00942EA5">
        <w:rPr>
          <w:sz w:val="28"/>
          <w:szCs w:val="28"/>
        </w:rPr>
        <w:t>268</w:t>
      </w:r>
      <w:r w:rsidRPr="006C19D6">
        <w:rPr>
          <w:sz w:val="28"/>
          <w:szCs w:val="28"/>
        </w:rPr>
        <w:t xml:space="preserve"> «Об утверждении Порядка разработки, корректировки, осуществления мониторинга и контроля реализации прогноза социально-экономического развития Березовского района на среднесрочный период</w:t>
      </w:r>
      <w:r w:rsidR="00536639">
        <w:rPr>
          <w:sz w:val="28"/>
          <w:szCs w:val="28"/>
        </w:rPr>
        <w:t xml:space="preserve"> и призвании утратившим </w:t>
      </w:r>
      <w:r w:rsidR="00D05C8B">
        <w:rPr>
          <w:sz w:val="28"/>
          <w:szCs w:val="28"/>
        </w:rPr>
        <w:t>некоторых муниципальных правовых актов администрации Березовского района</w:t>
      </w:r>
      <w:r w:rsidRPr="006C19D6">
        <w:rPr>
          <w:sz w:val="28"/>
          <w:szCs w:val="28"/>
        </w:rPr>
        <w:t>»:</w:t>
      </w:r>
    </w:p>
    <w:p w:rsidR="000D5ABF" w:rsidRPr="000D5ABF" w:rsidRDefault="000D5ABF" w:rsidP="00F67C92">
      <w:pPr>
        <w:numPr>
          <w:ilvl w:val="0"/>
          <w:numId w:val="34"/>
        </w:numPr>
        <w:tabs>
          <w:tab w:val="clear" w:pos="720"/>
          <w:tab w:val="num" w:pos="993"/>
        </w:tabs>
        <w:spacing w:line="276" w:lineRule="auto"/>
        <w:ind w:left="0" w:firstLine="709"/>
        <w:jc w:val="both"/>
      </w:pPr>
      <w:r w:rsidRPr="000D5ABF">
        <w:rPr>
          <w:sz w:val="28"/>
          <w:szCs w:val="28"/>
        </w:rPr>
        <w:t>В наименовании Постановления №61 от 15.08.2018г. цифру «2021» заменить на «2024»</w:t>
      </w:r>
      <w:r>
        <w:rPr>
          <w:sz w:val="28"/>
          <w:szCs w:val="28"/>
        </w:rPr>
        <w:t>;</w:t>
      </w:r>
    </w:p>
    <w:p w:rsidR="000D5ABF" w:rsidRPr="000D5ABF" w:rsidRDefault="000D5ABF" w:rsidP="00F67C92">
      <w:pPr>
        <w:numPr>
          <w:ilvl w:val="0"/>
          <w:numId w:val="34"/>
        </w:numPr>
        <w:tabs>
          <w:tab w:val="clear" w:pos="720"/>
          <w:tab w:val="num" w:pos="993"/>
        </w:tabs>
        <w:spacing w:line="276" w:lineRule="auto"/>
        <w:ind w:left="0" w:firstLine="709"/>
        <w:jc w:val="both"/>
      </w:pPr>
      <w:r>
        <w:rPr>
          <w:sz w:val="28"/>
          <w:szCs w:val="28"/>
        </w:rPr>
        <w:t xml:space="preserve">В пункте 1 </w:t>
      </w:r>
      <w:r w:rsidRPr="000D5ABF">
        <w:rPr>
          <w:sz w:val="28"/>
          <w:szCs w:val="28"/>
        </w:rPr>
        <w:t>Постановления №61 от 15.08.2018г. цифру «2021» заменить на «2024»</w:t>
      </w:r>
      <w:r>
        <w:rPr>
          <w:sz w:val="28"/>
          <w:szCs w:val="28"/>
        </w:rPr>
        <w:t>;</w:t>
      </w:r>
    </w:p>
    <w:p w:rsidR="000D5ABF" w:rsidRPr="00F67C92" w:rsidRDefault="00F67C92" w:rsidP="00F67C92">
      <w:pPr>
        <w:numPr>
          <w:ilvl w:val="0"/>
          <w:numId w:val="34"/>
        </w:numPr>
        <w:tabs>
          <w:tab w:val="clear" w:pos="720"/>
          <w:tab w:val="num" w:pos="993"/>
        </w:tabs>
        <w:spacing w:line="276" w:lineRule="auto"/>
        <w:ind w:left="0" w:firstLine="709"/>
        <w:jc w:val="both"/>
      </w:pPr>
      <w:r>
        <w:rPr>
          <w:sz w:val="28"/>
        </w:rPr>
        <w:t>Пункт 2</w:t>
      </w:r>
      <w:r w:rsidRPr="00F67C92">
        <w:rPr>
          <w:sz w:val="28"/>
          <w:szCs w:val="28"/>
        </w:rPr>
        <w:t xml:space="preserve"> </w:t>
      </w:r>
      <w:r w:rsidRPr="000D5ABF">
        <w:rPr>
          <w:sz w:val="28"/>
          <w:szCs w:val="28"/>
        </w:rPr>
        <w:t>Постановления №61 от 15.08.2018г.</w:t>
      </w:r>
      <w:r>
        <w:rPr>
          <w:sz w:val="28"/>
          <w:szCs w:val="28"/>
        </w:rPr>
        <w:t xml:space="preserve"> изложить в следующей редакции:</w:t>
      </w:r>
    </w:p>
    <w:p w:rsidR="00F67C92" w:rsidRDefault="00F67C92" w:rsidP="00F67C9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Pr="00F67C92">
        <w:rPr>
          <w:sz w:val="28"/>
          <w:szCs w:val="28"/>
        </w:rPr>
        <w:t>Разработать проект бюджета сельского поселения Саранпауль на 2019 год и плановый период 2020-2021 годы на основании основных показателей прогноза социально-экономического развития сельского поселения Саранпауль на 2019 год, плановый периода 2020-202</w:t>
      </w:r>
      <w:r>
        <w:rPr>
          <w:sz w:val="28"/>
          <w:szCs w:val="28"/>
        </w:rPr>
        <w:t>4</w:t>
      </w:r>
      <w:r w:rsidRPr="00F67C92">
        <w:rPr>
          <w:sz w:val="28"/>
          <w:szCs w:val="28"/>
        </w:rPr>
        <w:t xml:space="preserve"> годы</w:t>
      </w:r>
      <w:proofErr w:type="gramStart"/>
      <w:r w:rsidRPr="00F67C9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E632E" w:rsidRPr="000D5ABF" w:rsidRDefault="001E632E" w:rsidP="001E632E">
      <w:pPr>
        <w:numPr>
          <w:ilvl w:val="0"/>
          <w:numId w:val="34"/>
        </w:numPr>
        <w:tabs>
          <w:tab w:val="clear" w:pos="720"/>
          <w:tab w:val="num" w:pos="993"/>
        </w:tabs>
        <w:spacing w:line="276" w:lineRule="auto"/>
        <w:ind w:left="0" w:firstLine="709"/>
        <w:jc w:val="both"/>
      </w:pPr>
      <w:r>
        <w:rPr>
          <w:sz w:val="28"/>
        </w:rPr>
        <w:t xml:space="preserve">Приложение к постановлению </w:t>
      </w:r>
      <w:r w:rsidRPr="000D5ABF">
        <w:rPr>
          <w:sz w:val="28"/>
          <w:szCs w:val="28"/>
        </w:rPr>
        <w:t>Постановления №61 от 15.08.2018г.</w:t>
      </w:r>
      <w:r>
        <w:rPr>
          <w:sz w:val="28"/>
          <w:szCs w:val="28"/>
        </w:rPr>
        <w:t xml:space="preserve"> изложить в редакции согласно приложению 1 к настоящему постановлению;</w:t>
      </w:r>
    </w:p>
    <w:p w:rsidR="0081738D" w:rsidRPr="006C19D6" w:rsidRDefault="0081738D" w:rsidP="006C19D6">
      <w:pPr>
        <w:numPr>
          <w:ilvl w:val="0"/>
          <w:numId w:val="34"/>
        </w:numPr>
        <w:tabs>
          <w:tab w:val="clear" w:pos="720"/>
          <w:tab w:val="num" w:pos="993"/>
        </w:tabs>
        <w:spacing w:before="100" w:beforeAutospacing="1" w:line="276" w:lineRule="auto"/>
        <w:ind w:left="0" w:firstLine="709"/>
        <w:jc w:val="both"/>
      </w:pPr>
      <w:r w:rsidRPr="006C19D6">
        <w:rPr>
          <w:sz w:val="28"/>
          <w:szCs w:val="28"/>
        </w:rPr>
        <w:t>Обнародовать настоящее постановление путем размещения в общественно доступных для населения местах  и разместить   на официальном сайте администрации сельского поселения Саранпауль.</w:t>
      </w:r>
    </w:p>
    <w:p w:rsidR="0081738D" w:rsidRPr="0092038A" w:rsidRDefault="0081738D" w:rsidP="006C19D6">
      <w:pPr>
        <w:numPr>
          <w:ilvl w:val="0"/>
          <w:numId w:val="34"/>
        </w:numPr>
        <w:tabs>
          <w:tab w:val="clear" w:pos="720"/>
          <w:tab w:val="num" w:pos="993"/>
        </w:tabs>
        <w:spacing w:before="100" w:beforeAutospacing="1" w:line="276" w:lineRule="auto"/>
        <w:ind w:left="0" w:firstLine="720"/>
        <w:jc w:val="both"/>
        <w:rPr>
          <w:sz w:val="28"/>
          <w:szCs w:val="28"/>
        </w:rPr>
      </w:pPr>
      <w:proofErr w:type="gramStart"/>
      <w:r w:rsidRPr="0092038A">
        <w:rPr>
          <w:sz w:val="28"/>
          <w:szCs w:val="28"/>
        </w:rPr>
        <w:t>Контроль за</w:t>
      </w:r>
      <w:proofErr w:type="gramEnd"/>
      <w:r w:rsidRPr="0092038A">
        <w:rPr>
          <w:sz w:val="28"/>
          <w:szCs w:val="28"/>
        </w:rPr>
        <w:t xml:space="preserve"> выполнением постановление возложить на заместителя главы сельского поселения </w:t>
      </w:r>
      <w:proofErr w:type="spellStart"/>
      <w:r w:rsidRPr="0092038A">
        <w:rPr>
          <w:sz w:val="28"/>
          <w:szCs w:val="28"/>
        </w:rPr>
        <w:t>Саранпауль</w:t>
      </w:r>
      <w:proofErr w:type="spellEnd"/>
      <w:r w:rsidRPr="0092038A">
        <w:rPr>
          <w:sz w:val="28"/>
          <w:szCs w:val="28"/>
        </w:rPr>
        <w:t xml:space="preserve"> </w:t>
      </w:r>
      <w:proofErr w:type="spellStart"/>
      <w:r w:rsidRPr="0092038A">
        <w:rPr>
          <w:sz w:val="28"/>
          <w:szCs w:val="28"/>
        </w:rPr>
        <w:t>И.А.Сметанина</w:t>
      </w:r>
      <w:proofErr w:type="spellEnd"/>
      <w:r w:rsidRPr="0092038A">
        <w:rPr>
          <w:sz w:val="28"/>
          <w:szCs w:val="28"/>
        </w:rPr>
        <w:t>.</w:t>
      </w:r>
    </w:p>
    <w:p w:rsidR="00633933" w:rsidRDefault="0081738D" w:rsidP="00EA4048">
      <w:pPr>
        <w:spacing w:before="100" w:beforeAutospacing="1"/>
        <w:ind w:right="23"/>
      </w:pPr>
      <w:r w:rsidRPr="006C19D6">
        <w:rPr>
          <w:color w:val="000000"/>
          <w:sz w:val="28"/>
          <w:szCs w:val="28"/>
        </w:rPr>
        <w:t xml:space="preserve">Глава поселения </w:t>
      </w:r>
      <w:r w:rsidRPr="006C19D6">
        <w:rPr>
          <w:color w:val="000000"/>
          <w:sz w:val="28"/>
          <w:szCs w:val="28"/>
        </w:rPr>
        <w:tab/>
      </w:r>
      <w:r w:rsidRPr="006C19D6">
        <w:rPr>
          <w:color w:val="000000"/>
          <w:sz w:val="28"/>
          <w:szCs w:val="28"/>
        </w:rPr>
        <w:tab/>
      </w:r>
      <w:r w:rsidRPr="006C19D6">
        <w:rPr>
          <w:color w:val="000000"/>
          <w:sz w:val="28"/>
          <w:szCs w:val="28"/>
        </w:rPr>
        <w:tab/>
      </w:r>
      <w:r w:rsidRPr="006C19D6">
        <w:rPr>
          <w:color w:val="000000"/>
          <w:sz w:val="28"/>
          <w:szCs w:val="28"/>
        </w:rPr>
        <w:tab/>
      </w:r>
      <w:r w:rsidRPr="006C19D6">
        <w:rPr>
          <w:color w:val="000000"/>
          <w:sz w:val="28"/>
          <w:szCs w:val="28"/>
        </w:rPr>
        <w:tab/>
      </w:r>
      <w:r w:rsidRPr="006C19D6">
        <w:rPr>
          <w:color w:val="000000"/>
          <w:sz w:val="28"/>
          <w:szCs w:val="28"/>
        </w:rPr>
        <w:tab/>
      </w:r>
      <w:r w:rsidRPr="006C19D6">
        <w:rPr>
          <w:color w:val="000000"/>
          <w:sz w:val="28"/>
          <w:szCs w:val="28"/>
        </w:rPr>
        <w:tab/>
      </w:r>
      <w:r w:rsidRPr="006C19D6">
        <w:rPr>
          <w:color w:val="000000"/>
          <w:sz w:val="28"/>
          <w:szCs w:val="28"/>
        </w:rPr>
        <w:tab/>
      </w:r>
      <w:r w:rsidRPr="006C19D6">
        <w:rPr>
          <w:color w:val="000000"/>
          <w:sz w:val="28"/>
          <w:szCs w:val="28"/>
        </w:rPr>
        <w:tab/>
        <w:t>П.В. Артеев</w:t>
      </w:r>
      <w:bookmarkStart w:id="0" w:name="_GoBack"/>
      <w:bookmarkEnd w:id="0"/>
    </w:p>
    <w:sectPr w:rsidR="00633933" w:rsidSect="00EA4048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6424D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964"/>
        </w:tabs>
        <w:ind w:left="964"/>
      </w:pPr>
      <w:rPr>
        <w:rFonts w:ascii="Symbol" w:hAnsi="Symbol"/>
        <w:sz w:val="16"/>
      </w:rPr>
    </w:lvl>
  </w:abstractNum>
  <w:abstractNum w:abstractNumId="3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7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8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</w:pPr>
      <w:rPr>
        <w:rFonts w:ascii="Wingdings" w:hAnsi="Wingdings"/>
      </w:rPr>
    </w:lvl>
  </w:abstractNum>
  <w:abstractNum w:abstractNumId="9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0">
    <w:nsid w:val="0000001C"/>
    <w:multiLevelType w:val="singleLevel"/>
    <w:tmpl w:val="0000001C"/>
    <w:name w:val="WW8Num3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11">
    <w:nsid w:val="025C376E"/>
    <w:multiLevelType w:val="hybridMultilevel"/>
    <w:tmpl w:val="34BA476C"/>
    <w:lvl w:ilvl="0" w:tplc="454CF45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0B574069"/>
    <w:multiLevelType w:val="hybridMultilevel"/>
    <w:tmpl w:val="1C60DA7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04511B"/>
    <w:multiLevelType w:val="multilevel"/>
    <w:tmpl w:val="5F4077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10E3782E"/>
    <w:multiLevelType w:val="hybridMultilevel"/>
    <w:tmpl w:val="9CF2828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330CE0"/>
    <w:multiLevelType w:val="hybridMultilevel"/>
    <w:tmpl w:val="44001FC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942BDB"/>
    <w:multiLevelType w:val="singleLevel"/>
    <w:tmpl w:val="600C2D84"/>
    <w:lvl w:ilvl="0">
      <w:start w:val="1836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7">
    <w:nsid w:val="25F2729B"/>
    <w:multiLevelType w:val="hybridMultilevel"/>
    <w:tmpl w:val="D67E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3B5EBF"/>
    <w:multiLevelType w:val="hybridMultilevel"/>
    <w:tmpl w:val="4678BCE4"/>
    <w:lvl w:ilvl="0" w:tplc="8142452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30902F9B"/>
    <w:multiLevelType w:val="multilevel"/>
    <w:tmpl w:val="FD96F1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8B7B69"/>
    <w:multiLevelType w:val="hybridMultilevel"/>
    <w:tmpl w:val="7AAC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cs="Times New Roman" w:hint="default"/>
      </w:rPr>
    </w:lvl>
  </w:abstractNum>
  <w:abstractNum w:abstractNumId="22">
    <w:nsid w:val="3C7A455F"/>
    <w:multiLevelType w:val="hybridMultilevel"/>
    <w:tmpl w:val="2CF0456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3">
    <w:nsid w:val="3EF172E2"/>
    <w:multiLevelType w:val="multilevel"/>
    <w:tmpl w:val="F4C0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A163E9"/>
    <w:multiLevelType w:val="hybridMultilevel"/>
    <w:tmpl w:val="9D8C6F6A"/>
    <w:lvl w:ilvl="0" w:tplc="A4247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DAB60E8"/>
    <w:multiLevelType w:val="hybridMultilevel"/>
    <w:tmpl w:val="8506D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5DC0E3A"/>
    <w:multiLevelType w:val="hybridMultilevel"/>
    <w:tmpl w:val="E9F2A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77978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5A1C2BB5"/>
    <w:multiLevelType w:val="hybridMultilevel"/>
    <w:tmpl w:val="0832E52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5EC8680B"/>
    <w:multiLevelType w:val="hybridMultilevel"/>
    <w:tmpl w:val="FD96F17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C532B9"/>
    <w:multiLevelType w:val="hybridMultilevel"/>
    <w:tmpl w:val="3942F7B0"/>
    <w:lvl w:ilvl="0" w:tplc="0419000F">
      <w:start w:val="1"/>
      <w:numFmt w:val="decimal"/>
      <w:lvlText w:val="%1."/>
      <w:lvlJc w:val="left"/>
      <w:pPr>
        <w:ind w:left="1374" w:hanging="360"/>
      </w:p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31">
    <w:nsid w:val="65900CB1"/>
    <w:multiLevelType w:val="hybridMultilevel"/>
    <w:tmpl w:val="C9F65DDC"/>
    <w:lvl w:ilvl="0" w:tplc="685052B2">
      <w:start w:val="1"/>
      <w:numFmt w:val="decimal"/>
      <w:lvlText w:val="%1."/>
      <w:lvlJc w:val="left"/>
      <w:pPr>
        <w:ind w:left="162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11"/>
  </w:num>
  <w:num w:numId="2">
    <w:abstractNumId w:val="2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4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6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1">
    <w:abstractNumId w:val="12"/>
  </w:num>
  <w:num w:numId="22">
    <w:abstractNumId w:val="29"/>
  </w:num>
  <w:num w:numId="23">
    <w:abstractNumId w:val="28"/>
  </w:num>
  <w:num w:numId="24">
    <w:abstractNumId w:val="22"/>
  </w:num>
  <w:num w:numId="25">
    <w:abstractNumId w:val="13"/>
  </w:num>
  <w:num w:numId="26">
    <w:abstractNumId w:val="15"/>
  </w:num>
  <w:num w:numId="27">
    <w:abstractNumId w:val="19"/>
  </w:num>
  <w:num w:numId="28">
    <w:abstractNumId w:val="14"/>
  </w:num>
  <w:num w:numId="29">
    <w:abstractNumId w:val="21"/>
  </w:num>
  <w:num w:numId="30">
    <w:abstractNumId w:val="20"/>
  </w:num>
  <w:num w:numId="31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8D"/>
    <w:rsid w:val="0001314D"/>
    <w:rsid w:val="00017F33"/>
    <w:rsid w:val="00041937"/>
    <w:rsid w:val="00046F54"/>
    <w:rsid w:val="000925C7"/>
    <w:rsid w:val="000A72C8"/>
    <w:rsid w:val="000B6D09"/>
    <w:rsid w:val="000D5ABF"/>
    <w:rsid w:val="000E0BE5"/>
    <w:rsid w:val="00125900"/>
    <w:rsid w:val="00160090"/>
    <w:rsid w:val="001915DD"/>
    <w:rsid w:val="001A73BB"/>
    <w:rsid w:val="001D25CB"/>
    <w:rsid w:val="001D3C1E"/>
    <w:rsid w:val="001E632E"/>
    <w:rsid w:val="001F42BB"/>
    <w:rsid w:val="0020293D"/>
    <w:rsid w:val="00210127"/>
    <w:rsid w:val="002210CA"/>
    <w:rsid w:val="0022375B"/>
    <w:rsid w:val="00225D51"/>
    <w:rsid w:val="00263DA0"/>
    <w:rsid w:val="002A56E6"/>
    <w:rsid w:val="002A5E1D"/>
    <w:rsid w:val="002A709F"/>
    <w:rsid w:val="002B5A33"/>
    <w:rsid w:val="002C73CD"/>
    <w:rsid w:val="002F41DF"/>
    <w:rsid w:val="00336E20"/>
    <w:rsid w:val="00346D13"/>
    <w:rsid w:val="00351D60"/>
    <w:rsid w:val="00353955"/>
    <w:rsid w:val="003654DD"/>
    <w:rsid w:val="00373F56"/>
    <w:rsid w:val="00381CE5"/>
    <w:rsid w:val="00394832"/>
    <w:rsid w:val="00396D12"/>
    <w:rsid w:val="003A620F"/>
    <w:rsid w:val="003C01AE"/>
    <w:rsid w:val="003D72AD"/>
    <w:rsid w:val="003F36A0"/>
    <w:rsid w:val="00416193"/>
    <w:rsid w:val="00436DDE"/>
    <w:rsid w:val="00445668"/>
    <w:rsid w:val="00473DDD"/>
    <w:rsid w:val="004A125A"/>
    <w:rsid w:val="004B0058"/>
    <w:rsid w:val="004B7986"/>
    <w:rsid w:val="004C3CD8"/>
    <w:rsid w:val="004C7006"/>
    <w:rsid w:val="004E15D5"/>
    <w:rsid w:val="004F2576"/>
    <w:rsid w:val="00500F5E"/>
    <w:rsid w:val="005166C1"/>
    <w:rsid w:val="005200E5"/>
    <w:rsid w:val="00522B28"/>
    <w:rsid w:val="00522CAB"/>
    <w:rsid w:val="005243DF"/>
    <w:rsid w:val="00536639"/>
    <w:rsid w:val="00553660"/>
    <w:rsid w:val="00556518"/>
    <w:rsid w:val="00584632"/>
    <w:rsid w:val="00590612"/>
    <w:rsid w:val="00595024"/>
    <w:rsid w:val="005A5825"/>
    <w:rsid w:val="005B49E2"/>
    <w:rsid w:val="005C4F58"/>
    <w:rsid w:val="005D1180"/>
    <w:rsid w:val="005E4D38"/>
    <w:rsid w:val="00632132"/>
    <w:rsid w:val="00633933"/>
    <w:rsid w:val="00643330"/>
    <w:rsid w:val="00650EC6"/>
    <w:rsid w:val="00661615"/>
    <w:rsid w:val="006961F6"/>
    <w:rsid w:val="006A21E1"/>
    <w:rsid w:val="006B43D3"/>
    <w:rsid w:val="006B7EFD"/>
    <w:rsid w:val="006C19D6"/>
    <w:rsid w:val="006C3C1B"/>
    <w:rsid w:val="006D0200"/>
    <w:rsid w:val="006D174F"/>
    <w:rsid w:val="006D4D33"/>
    <w:rsid w:val="00711590"/>
    <w:rsid w:val="00767876"/>
    <w:rsid w:val="00774F04"/>
    <w:rsid w:val="00782700"/>
    <w:rsid w:val="007B67A5"/>
    <w:rsid w:val="007C0028"/>
    <w:rsid w:val="007E10A8"/>
    <w:rsid w:val="007F0B07"/>
    <w:rsid w:val="00801E41"/>
    <w:rsid w:val="008052EE"/>
    <w:rsid w:val="00810B5C"/>
    <w:rsid w:val="008163F5"/>
    <w:rsid w:val="0081738D"/>
    <w:rsid w:val="00830497"/>
    <w:rsid w:val="008511F3"/>
    <w:rsid w:val="00857E33"/>
    <w:rsid w:val="0086093A"/>
    <w:rsid w:val="008844A8"/>
    <w:rsid w:val="008B3A2F"/>
    <w:rsid w:val="008B5D16"/>
    <w:rsid w:val="008E3F5A"/>
    <w:rsid w:val="008E7EAA"/>
    <w:rsid w:val="008F1442"/>
    <w:rsid w:val="008F3708"/>
    <w:rsid w:val="009078EB"/>
    <w:rsid w:val="00910E26"/>
    <w:rsid w:val="00915ECC"/>
    <w:rsid w:val="0092038A"/>
    <w:rsid w:val="00942EA5"/>
    <w:rsid w:val="00971EC6"/>
    <w:rsid w:val="00987EEC"/>
    <w:rsid w:val="009969A8"/>
    <w:rsid w:val="009D0606"/>
    <w:rsid w:val="009E3B1B"/>
    <w:rsid w:val="009E4593"/>
    <w:rsid w:val="00A06578"/>
    <w:rsid w:val="00A429CD"/>
    <w:rsid w:val="00A51F5C"/>
    <w:rsid w:val="00A67DD7"/>
    <w:rsid w:val="00A7634F"/>
    <w:rsid w:val="00A83002"/>
    <w:rsid w:val="00A90F8F"/>
    <w:rsid w:val="00AA553F"/>
    <w:rsid w:val="00AB005A"/>
    <w:rsid w:val="00AB0D6F"/>
    <w:rsid w:val="00AB30BC"/>
    <w:rsid w:val="00AB4AA8"/>
    <w:rsid w:val="00AD1BB1"/>
    <w:rsid w:val="00AD1D61"/>
    <w:rsid w:val="00AD62E7"/>
    <w:rsid w:val="00AD6596"/>
    <w:rsid w:val="00AE0B18"/>
    <w:rsid w:val="00AE26D5"/>
    <w:rsid w:val="00AE2E5E"/>
    <w:rsid w:val="00AF56E6"/>
    <w:rsid w:val="00B040A0"/>
    <w:rsid w:val="00B41E1C"/>
    <w:rsid w:val="00B470B9"/>
    <w:rsid w:val="00B60A65"/>
    <w:rsid w:val="00B60D39"/>
    <w:rsid w:val="00B70312"/>
    <w:rsid w:val="00B714B7"/>
    <w:rsid w:val="00B835AC"/>
    <w:rsid w:val="00BA342C"/>
    <w:rsid w:val="00BA6862"/>
    <w:rsid w:val="00BC43A6"/>
    <w:rsid w:val="00BD3010"/>
    <w:rsid w:val="00BF486F"/>
    <w:rsid w:val="00C00A60"/>
    <w:rsid w:val="00C17F4B"/>
    <w:rsid w:val="00C264D6"/>
    <w:rsid w:val="00C72843"/>
    <w:rsid w:val="00C73637"/>
    <w:rsid w:val="00C810B0"/>
    <w:rsid w:val="00C87226"/>
    <w:rsid w:val="00C8788A"/>
    <w:rsid w:val="00CB25D3"/>
    <w:rsid w:val="00CC0E87"/>
    <w:rsid w:val="00CC5AFA"/>
    <w:rsid w:val="00D05C8B"/>
    <w:rsid w:val="00D05F49"/>
    <w:rsid w:val="00D10468"/>
    <w:rsid w:val="00D164F9"/>
    <w:rsid w:val="00D20A74"/>
    <w:rsid w:val="00D32E17"/>
    <w:rsid w:val="00D614B6"/>
    <w:rsid w:val="00D826C6"/>
    <w:rsid w:val="00DA37ED"/>
    <w:rsid w:val="00DB1577"/>
    <w:rsid w:val="00DB6870"/>
    <w:rsid w:val="00DC7A56"/>
    <w:rsid w:val="00DE20F2"/>
    <w:rsid w:val="00DF7292"/>
    <w:rsid w:val="00DF756F"/>
    <w:rsid w:val="00E014E3"/>
    <w:rsid w:val="00E06AEE"/>
    <w:rsid w:val="00E07215"/>
    <w:rsid w:val="00E254D9"/>
    <w:rsid w:val="00E442D7"/>
    <w:rsid w:val="00EA1E45"/>
    <w:rsid w:val="00EA4048"/>
    <w:rsid w:val="00EA71B2"/>
    <w:rsid w:val="00EB7051"/>
    <w:rsid w:val="00EC1287"/>
    <w:rsid w:val="00EF5E71"/>
    <w:rsid w:val="00F072A2"/>
    <w:rsid w:val="00F363F8"/>
    <w:rsid w:val="00F36F63"/>
    <w:rsid w:val="00F47C4B"/>
    <w:rsid w:val="00F533E4"/>
    <w:rsid w:val="00F53DB5"/>
    <w:rsid w:val="00F5422F"/>
    <w:rsid w:val="00F5775F"/>
    <w:rsid w:val="00F60BBE"/>
    <w:rsid w:val="00F62927"/>
    <w:rsid w:val="00F67C92"/>
    <w:rsid w:val="00F739E4"/>
    <w:rsid w:val="00F83DB1"/>
    <w:rsid w:val="00FD2F11"/>
    <w:rsid w:val="00FD756A"/>
    <w:rsid w:val="00FE0F52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738D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1738D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1738D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1738D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1738D"/>
    <w:pPr>
      <w:spacing w:before="240" w:after="60"/>
      <w:outlineLvl w:val="5"/>
    </w:pPr>
    <w:rPr>
      <w:rFonts w:eastAsia="Calibri"/>
      <w:b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81738D"/>
    <w:pPr>
      <w:keepNext/>
      <w:jc w:val="center"/>
      <w:outlineLvl w:val="6"/>
    </w:pPr>
    <w:rPr>
      <w:rFonts w:eastAsia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1738D"/>
    <w:pPr>
      <w:spacing w:before="240" w:after="60"/>
      <w:outlineLvl w:val="7"/>
    </w:pPr>
    <w:rPr>
      <w:rFonts w:eastAsia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738D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1738D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738D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738D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1738D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81738D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1738D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17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locked/>
    <w:rsid w:val="008173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817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73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7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aliases w:val="bt,Òàáë òåêñò"/>
    <w:basedOn w:val="a"/>
    <w:link w:val="a6"/>
    <w:uiPriority w:val="99"/>
    <w:rsid w:val="0081738D"/>
    <w:rPr>
      <w:sz w:val="28"/>
    </w:rPr>
  </w:style>
  <w:style w:type="character" w:customStyle="1" w:styleId="a6">
    <w:name w:val="Основной текст Знак"/>
    <w:aliases w:val="bt Знак2,Òàáë òåêñò Знак2"/>
    <w:basedOn w:val="a0"/>
    <w:link w:val="a5"/>
    <w:uiPriority w:val="99"/>
    <w:rsid w:val="008173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17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7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ланкАДМ"/>
    <w:basedOn w:val="a"/>
    <w:uiPriority w:val="99"/>
    <w:rsid w:val="0081738D"/>
    <w:pPr>
      <w:widowControl w:val="0"/>
      <w:ind w:firstLine="720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8173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7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173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7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8173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1738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738D"/>
  </w:style>
  <w:style w:type="character" w:customStyle="1" w:styleId="12">
    <w:name w:val="Основной текст Знак1"/>
    <w:aliases w:val="bt Знак1,Òàáë òåêñò Знак1"/>
    <w:uiPriority w:val="99"/>
    <w:locked/>
    <w:rsid w:val="0081738D"/>
    <w:rPr>
      <w:rFonts w:ascii="Times New Roman" w:hAnsi="Times New Roman" w:cs="Times New Roman"/>
      <w:sz w:val="24"/>
      <w:lang w:eastAsia="ru-RU"/>
    </w:rPr>
  </w:style>
  <w:style w:type="paragraph" w:customStyle="1" w:styleId="tekstob">
    <w:name w:val="tekstob"/>
    <w:basedOn w:val="a"/>
    <w:uiPriority w:val="99"/>
    <w:rsid w:val="0081738D"/>
    <w:pPr>
      <w:spacing w:before="100" w:beforeAutospacing="1" w:after="100" w:afterAutospacing="1"/>
    </w:pPr>
  </w:style>
  <w:style w:type="character" w:customStyle="1" w:styleId="9">
    <w:name w:val="Знак Знак9"/>
    <w:uiPriority w:val="99"/>
    <w:rsid w:val="0081738D"/>
    <w:rPr>
      <w:sz w:val="24"/>
      <w:lang w:val="ru-RU" w:eastAsia="ru-RU"/>
    </w:rPr>
  </w:style>
  <w:style w:type="paragraph" w:styleId="ae">
    <w:name w:val="Body Text Indent"/>
    <w:basedOn w:val="a"/>
    <w:link w:val="af"/>
    <w:uiPriority w:val="99"/>
    <w:rsid w:val="0081738D"/>
    <w:pPr>
      <w:spacing w:after="120"/>
      <w:ind w:left="283"/>
    </w:pPr>
    <w:rPr>
      <w:rFonts w:eastAsia="Calibri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81738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t">
    <w:name w:val="bt Знак"/>
    <w:aliases w:val="Òàáë òåêñò Знак,Основной текст Знак Знак Знак"/>
    <w:uiPriority w:val="99"/>
    <w:locked/>
    <w:rsid w:val="0081738D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1738D"/>
    <w:pPr>
      <w:spacing w:after="120" w:line="480" w:lineRule="auto"/>
    </w:pPr>
    <w:rPr>
      <w:rFonts w:eastAsia="Calibri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1738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1738D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738D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33">
    <w:name w:val="Body Text 3"/>
    <w:basedOn w:val="a"/>
    <w:link w:val="34"/>
    <w:uiPriority w:val="99"/>
    <w:rsid w:val="0081738D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81738D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81738D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1738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locked/>
    <w:rsid w:val="0081738D"/>
    <w:rPr>
      <w:rFonts w:ascii="Times New Roman" w:hAnsi="Times New Roman" w:cs="Times New Roman"/>
      <w:sz w:val="24"/>
    </w:rPr>
  </w:style>
  <w:style w:type="paragraph" w:styleId="af0">
    <w:name w:val="Title"/>
    <w:basedOn w:val="a"/>
    <w:link w:val="af1"/>
    <w:uiPriority w:val="99"/>
    <w:qFormat/>
    <w:rsid w:val="0081738D"/>
    <w:pPr>
      <w:jc w:val="center"/>
    </w:pPr>
    <w:rPr>
      <w:rFonts w:eastAsia="Calibri"/>
      <w:b/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rsid w:val="0081738D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f2">
    <w:name w:val="Содержимое врезки"/>
    <w:basedOn w:val="a5"/>
    <w:uiPriority w:val="99"/>
    <w:rsid w:val="0081738D"/>
    <w:pPr>
      <w:suppressAutoHyphens/>
      <w:jc w:val="both"/>
    </w:pPr>
    <w:rPr>
      <w:rFonts w:eastAsia="Calibri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81738D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81738D"/>
    <w:pPr>
      <w:spacing w:after="120"/>
      <w:ind w:firstLine="851"/>
      <w:jc w:val="both"/>
    </w:pPr>
    <w:rPr>
      <w:szCs w:val="20"/>
    </w:rPr>
  </w:style>
  <w:style w:type="character" w:styleId="af3">
    <w:name w:val="Emphasis"/>
    <w:uiPriority w:val="99"/>
    <w:qFormat/>
    <w:rsid w:val="0081738D"/>
    <w:rPr>
      <w:rFonts w:cs="Times New Roman"/>
      <w:i/>
    </w:rPr>
  </w:style>
  <w:style w:type="character" w:styleId="af4">
    <w:name w:val="Strong"/>
    <w:uiPriority w:val="99"/>
    <w:qFormat/>
    <w:rsid w:val="0081738D"/>
    <w:rPr>
      <w:rFonts w:cs="Times New Roman"/>
      <w:b/>
    </w:rPr>
  </w:style>
  <w:style w:type="paragraph" w:customStyle="1" w:styleId="Heading">
    <w:name w:val="Heading"/>
    <w:uiPriority w:val="99"/>
    <w:rsid w:val="00817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Знак1"/>
    <w:basedOn w:val="a"/>
    <w:uiPriority w:val="99"/>
    <w:rsid w:val="008173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81738D"/>
    <w:pPr>
      <w:spacing w:before="100" w:beforeAutospacing="1" w:after="100" w:afterAutospacing="1"/>
    </w:pPr>
  </w:style>
  <w:style w:type="paragraph" w:styleId="af6">
    <w:name w:val="Normal Indent"/>
    <w:basedOn w:val="a"/>
    <w:uiPriority w:val="99"/>
    <w:rsid w:val="0081738D"/>
    <w:pPr>
      <w:ind w:left="708"/>
    </w:pPr>
  </w:style>
  <w:style w:type="paragraph" w:customStyle="1" w:styleId="14">
    <w:name w:val="Без интервала1"/>
    <w:link w:val="NoSpacingChar"/>
    <w:rsid w:val="008173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4"/>
    <w:locked/>
    <w:rsid w:val="0081738D"/>
    <w:rPr>
      <w:rFonts w:ascii="Calibri" w:eastAsia="Calibri" w:hAnsi="Calibri" w:cs="Times New Roman"/>
    </w:rPr>
  </w:style>
  <w:style w:type="paragraph" w:customStyle="1" w:styleId="220">
    <w:name w:val="Основной текст с отступом 22"/>
    <w:basedOn w:val="a"/>
    <w:uiPriority w:val="99"/>
    <w:rsid w:val="0081738D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17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-text">
    <w:name w:val="d-text"/>
    <w:uiPriority w:val="99"/>
    <w:rsid w:val="0081738D"/>
  </w:style>
  <w:style w:type="character" w:styleId="af7">
    <w:name w:val="Hyperlink"/>
    <w:uiPriority w:val="99"/>
    <w:rsid w:val="0081738D"/>
    <w:rPr>
      <w:rFonts w:cs="Times New Roman"/>
      <w:color w:val="0000FF"/>
      <w:u w:val="single"/>
    </w:rPr>
  </w:style>
  <w:style w:type="character" w:styleId="af8">
    <w:name w:val="FollowedHyperlink"/>
    <w:uiPriority w:val="99"/>
    <w:rsid w:val="0081738D"/>
    <w:rPr>
      <w:rFonts w:cs="Times New Roman"/>
      <w:color w:val="800080"/>
      <w:u w:val="single"/>
    </w:rPr>
  </w:style>
  <w:style w:type="character" w:customStyle="1" w:styleId="HeaderChar">
    <w:name w:val="Header Char"/>
    <w:uiPriority w:val="99"/>
    <w:locked/>
    <w:rsid w:val="0081738D"/>
    <w:rPr>
      <w:rFonts w:cs="Times New Roman"/>
      <w:sz w:val="24"/>
    </w:rPr>
  </w:style>
  <w:style w:type="paragraph" w:customStyle="1" w:styleId="15">
    <w:name w:val="Абзац списка1"/>
    <w:basedOn w:val="a"/>
    <w:rsid w:val="0081738D"/>
    <w:pPr>
      <w:spacing w:line="276" w:lineRule="auto"/>
      <w:ind w:left="720"/>
      <w:contextualSpacing/>
    </w:pPr>
    <w:rPr>
      <w:lang w:eastAsia="en-US"/>
    </w:rPr>
  </w:style>
  <w:style w:type="paragraph" w:customStyle="1" w:styleId="110">
    <w:name w:val="Без интервала11"/>
    <w:uiPriority w:val="99"/>
    <w:rsid w:val="008173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5">
    <w:name w:val="xl65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81738D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8173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71">
    <w:name w:val="xl71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0">
    <w:name w:val="xl80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3">
    <w:name w:val="xl83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4">
    <w:name w:val="xl84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6">
    <w:name w:val="xl86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7">
    <w:name w:val="xl87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8">
    <w:name w:val="xl88"/>
    <w:basedOn w:val="a"/>
    <w:rsid w:val="0081738D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81738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1738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81738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2">
    <w:name w:val="xl92"/>
    <w:basedOn w:val="a"/>
    <w:rsid w:val="0081738D"/>
    <w:pPr>
      <w:spacing w:before="100" w:beforeAutospacing="1" w:after="100" w:afterAutospacing="1"/>
      <w:textAlignment w:val="center"/>
    </w:pPr>
    <w:rPr>
      <w:color w:val="000000"/>
      <w:u w:val="single"/>
    </w:rPr>
  </w:style>
  <w:style w:type="paragraph" w:customStyle="1" w:styleId="xl93">
    <w:name w:val="xl93"/>
    <w:basedOn w:val="a"/>
    <w:rsid w:val="0081738D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4">
    <w:name w:val="xl94"/>
    <w:basedOn w:val="a"/>
    <w:rsid w:val="0081738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rsid w:val="0081738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8173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08">
    <w:name w:val="xl108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9">
    <w:name w:val="xl109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5">
    <w:name w:val="xl115"/>
    <w:basedOn w:val="a"/>
    <w:rsid w:val="008173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8173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173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19">
    <w:name w:val="xl119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33">
    <w:name w:val="xl133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7">
    <w:name w:val="xl137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44">
    <w:name w:val="xl144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49">
    <w:name w:val="xl149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152">
    <w:name w:val="xl152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1738D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81738D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uiPriority w:val="99"/>
    <w:rsid w:val="0081738D"/>
    <w:rPr>
      <w:rFonts w:cs="Times New Roman"/>
    </w:rPr>
  </w:style>
  <w:style w:type="character" w:customStyle="1" w:styleId="NoSpacingChar1">
    <w:name w:val="No Spacing Char1"/>
    <w:uiPriority w:val="99"/>
    <w:locked/>
    <w:rsid w:val="0081738D"/>
    <w:rPr>
      <w:sz w:val="22"/>
      <w:lang w:eastAsia="en-US"/>
    </w:rPr>
  </w:style>
  <w:style w:type="paragraph" w:customStyle="1" w:styleId="ConsPlusDocList">
    <w:name w:val="ConsPlusDocList"/>
    <w:uiPriority w:val="99"/>
    <w:rsid w:val="00817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a">
    <w:name w:val="annotation reference"/>
    <w:uiPriority w:val="99"/>
    <w:rsid w:val="0081738D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81738D"/>
    <w:rPr>
      <w:rFonts w:eastAsia="Calibri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8173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rsid w:val="0081738D"/>
    <w:rPr>
      <w:b/>
    </w:rPr>
  </w:style>
  <w:style w:type="character" w:customStyle="1" w:styleId="afe">
    <w:name w:val="Тема примечания Знак"/>
    <w:basedOn w:val="afc"/>
    <w:link w:val="afd"/>
    <w:uiPriority w:val="99"/>
    <w:rsid w:val="0081738D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81738D"/>
    <w:pPr>
      <w:spacing w:line="276" w:lineRule="auto"/>
      <w:ind w:left="720"/>
      <w:contextualSpacing/>
    </w:pPr>
    <w:rPr>
      <w:rFonts w:eastAsia="Calibri"/>
      <w:lang w:eastAsia="en-US"/>
    </w:rPr>
  </w:style>
  <w:style w:type="table" w:styleId="aff0">
    <w:name w:val="Table Grid"/>
    <w:basedOn w:val="a1"/>
    <w:uiPriority w:val="99"/>
    <w:rsid w:val="008173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1738D"/>
  </w:style>
  <w:style w:type="paragraph" w:customStyle="1" w:styleId="BodyText21">
    <w:name w:val="Body Text 21"/>
    <w:basedOn w:val="a"/>
    <w:uiPriority w:val="99"/>
    <w:rsid w:val="0081738D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111">
    <w:name w:val="Знак Знак11"/>
    <w:uiPriority w:val="99"/>
    <w:locked/>
    <w:rsid w:val="0081738D"/>
    <w:rPr>
      <w:sz w:val="24"/>
      <w:lang w:eastAsia="ru-RU"/>
    </w:rPr>
  </w:style>
  <w:style w:type="character" w:customStyle="1" w:styleId="aff1">
    <w:name w:val="Знак Знак"/>
    <w:uiPriority w:val="99"/>
    <w:locked/>
    <w:rsid w:val="0081738D"/>
    <w:rPr>
      <w:rFonts w:cs="Times New Roman"/>
      <w:b/>
      <w:sz w:val="28"/>
      <w:lang w:val="ru-RU" w:eastAsia="ru-RU" w:bidi="ar-SA"/>
    </w:rPr>
  </w:style>
  <w:style w:type="paragraph" w:customStyle="1" w:styleId="font5">
    <w:name w:val="font5"/>
    <w:basedOn w:val="a"/>
    <w:rsid w:val="0081738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81738D"/>
    <w:pPr>
      <w:spacing w:before="100" w:beforeAutospacing="1" w:after="100" w:afterAutospacing="1"/>
    </w:pPr>
    <w:rPr>
      <w:color w:val="000000"/>
      <w:sz w:val="20"/>
      <w:szCs w:val="20"/>
    </w:rPr>
  </w:style>
  <w:style w:type="numbering" w:customStyle="1" w:styleId="112">
    <w:name w:val="Нет списка11"/>
    <w:next w:val="a2"/>
    <w:uiPriority w:val="99"/>
    <w:semiHidden/>
    <w:unhideWhenUsed/>
    <w:rsid w:val="0081738D"/>
  </w:style>
  <w:style w:type="paragraph" w:customStyle="1" w:styleId="xl63">
    <w:name w:val="xl63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81738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western">
    <w:name w:val="western"/>
    <w:basedOn w:val="a"/>
    <w:rsid w:val="0081738D"/>
    <w:pPr>
      <w:spacing w:before="100" w:beforeAutospacing="1"/>
    </w:pPr>
    <w:rPr>
      <w:sz w:val="28"/>
      <w:szCs w:val="28"/>
    </w:rPr>
  </w:style>
  <w:style w:type="paragraph" w:customStyle="1" w:styleId="25">
    <w:name w:val="Без интервала2"/>
    <w:rsid w:val="0081738D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4B7986"/>
    <w:pPr>
      <w:suppressAutoHyphens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738D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1738D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1738D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1738D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1738D"/>
    <w:pPr>
      <w:spacing w:before="240" w:after="60"/>
      <w:outlineLvl w:val="5"/>
    </w:pPr>
    <w:rPr>
      <w:rFonts w:eastAsia="Calibri"/>
      <w:b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81738D"/>
    <w:pPr>
      <w:keepNext/>
      <w:jc w:val="center"/>
      <w:outlineLvl w:val="6"/>
    </w:pPr>
    <w:rPr>
      <w:rFonts w:eastAsia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1738D"/>
    <w:pPr>
      <w:spacing w:before="240" w:after="60"/>
      <w:outlineLvl w:val="7"/>
    </w:pPr>
    <w:rPr>
      <w:rFonts w:eastAsia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738D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1738D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738D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738D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1738D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81738D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1738D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17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locked/>
    <w:rsid w:val="008173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817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73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7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aliases w:val="bt,Òàáë òåêñò"/>
    <w:basedOn w:val="a"/>
    <w:link w:val="a6"/>
    <w:uiPriority w:val="99"/>
    <w:rsid w:val="0081738D"/>
    <w:rPr>
      <w:sz w:val="28"/>
    </w:rPr>
  </w:style>
  <w:style w:type="character" w:customStyle="1" w:styleId="a6">
    <w:name w:val="Основной текст Знак"/>
    <w:aliases w:val="bt Знак2,Òàáë òåêñò Знак2"/>
    <w:basedOn w:val="a0"/>
    <w:link w:val="a5"/>
    <w:uiPriority w:val="99"/>
    <w:rsid w:val="008173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17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7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ланкАДМ"/>
    <w:basedOn w:val="a"/>
    <w:uiPriority w:val="99"/>
    <w:rsid w:val="0081738D"/>
    <w:pPr>
      <w:widowControl w:val="0"/>
      <w:ind w:firstLine="720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8173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7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173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7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8173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1738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738D"/>
  </w:style>
  <w:style w:type="character" w:customStyle="1" w:styleId="12">
    <w:name w:val="Основной текст Знак1"/>
    <w:aliases w:val="bt Знак1,Òàáë òåêñò Знак1"/>
    <w:uiPriority w:val="99"/>
    <w:locked/>
    <w:rsid w:val="0081738D"/>
    <w:rPr>
      <w:rFonts w:ascii="Times New Roman" w:hAnsi="Times New Roman" w:cs="Times New Roman"/>
      <w:sz w:val="24"/>
      <w:lang w:eastAsia="ru-RU"/>
    </w:rPr>
  </w:style>
  <w:style w:type="paragraph" w:customStyle="1" w:styleId="tekstob">
    <w:name w:val="tekstob"/>
    <w:basedOn w:val="a"/>
    <w:uiPriority w:val="99"/>
    <w:rsid w:val="0081738D"/>
    <w:pPr>
      <w:spacing w:before="100" w:beforeAutospacing="1" w:after="100" w:afterAutospacing="1"/>
    </w:pPr>
  </w:style>
  <w:style w:type="character" w:customStyle="1" w:styleId="9">
    <w:name w:val="Знак Знак9"/>
    <w:uiPriority w:val="99"/>
    <w:rsid w:val="0081738D"/>
    <w:rPr>
      <w:sz w:val="24"/>
      <w:lang w:val="ru-RU" w:eastAsia="ru-RU"/>
    </w:rPr>
  </w:style>
  <w:style w:type="paragraph" w:styleId="ae">
    <w:name w:val="Body Text Indent"/>
    <w:basedOn w:val="a"/>
    <w:link w:val="af"/>
    <w:uiPriority w:val="99"/>
    <w:rsid w:val="0081738D"/>
    <w:pPr>
      <w:spacing w:after="120"/>
      <w:ind w:left="283"/>
    </w:pPr>
    <w:rPr>
      <w:rFonts w:eastAsia="Calibri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81738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t">
    <w:name w:val="bt Знак"/>
    <w:aliases w:val="Òàáë òåêñò Знак,Основной текст Знак Знак Знак"/>
    <w:uiPriority w:val="99"/>
    <w:locked/>
    <w:rsid w:val="0081738D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1738D"/>
    <w:pPr>
      <w:spacing w:after="120" w:line="480" w:lineRule="auto"/>
    </w:pPr>
    <w:rPr>
      <w:rFonts w:eastAsia="Calibri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1738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1738D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738D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33">
    <w:name w:val="Body Text 3"/>
    <w:basedOn w:val="a"/>
    <w:link w:val="34"/>
    <w:uiPriority w:val="99"/>
    <w:rsid w:val="0081738D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81738D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81738D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1738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locked/>
    <w:rsid w:val="0081738D"/>
    <w:rPr>
      <w:rFonts w:ascii="Times New Roman" w:hAnsi="Times New Roman" w:cs="Times New Roman"/>
      <w:sz w:val="24"/>
    </w:rPr>
  </w:style>
  <w:style w:type="paragraph" w:styleId="af0">
    <w:name w:val="Title"/>
    <w:basedOn w:val="a"/>
    <w:link w:val="af1"/>
    <w:uiPriority w:val="99"/>
    <w:qFormat/>
    <w:rsid w:val="0081738D"/>
    <w:pPr>
      <w:jc w:val="center"/>
    </w:pPr>
    <w:rPr>
      <w:rFonts w:eastAsia="Calibri"/>
      <w:b/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rsid w:val="0081738D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f2">
    <w:name w:val="Содержимое врезки"/>
    <w:basedOn w:val="a5"/>
    <w:uiPriority w:val="99"/>
    <w:rsid w:val="0081738D"/>
    <w:pPr>
      <w:suppressAutoHyphens/>
      <w:jc w:val="both"/>
    </w:pPr>
    <w:rPr>
      <w:rFonts w:eastAsia="Calibri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81738D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81738D"/>
    <w:pPr>
      <w:spacing w:after="120"/>
      <w:ind w:firstLine="851"/>
      <w:jc w:val="both"/>
    </w:pPr>
    <w:rPr>
      <w:szCs w:val="20"/>
    </w:rPr>
  </w:style>
  <w:style w:type="character" w:styleId="af3">
    <w:name w:val="Emphasis"/>
    <w:uiPriority w:val="99"/>
    <w:qFormat/>
    <w:rsid w:val="0081738D"/>
    <w:rPr>
      <w:rFonts w:cs="Times New Roman"/>
      <w:i/>
    </w:rPr>
  </w:style>
  <w:style w:type="character" w:styleId="af4">
    <w:name w:val="Strong"/>
    <w:uiPriority w:val="99"/>
    <w:qFormat/>
    <w:rsid w:val="0081738D"/>
    <w:rPr>
      <w:rFonts w:cs="Times New Roman"/>
      <w:b/>
    </w:rPr>
  </w:style>
  <w:style w:type="paragraph" w:customStyle="1" w:styleId="Heading">
    <w:name w:val="Heading"/>
    <w:uiPriority w:val="99"/>
    <w:rsid w:val="00817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Знак1"/>
    <w:basedOn w:val="a"/>
    <w:uiPriority w:val="99"/>
    <w:rsid w:val="008173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81738D"/>
    <w:pPr>
      <w:spacing w:before="100" w:beforeAutospacing="1" w:after="100" w:afterAutospacing="1"/>
    </w:pPr>
  </w:style>
  <w:style w:type="paragraph" w:styleId="af6">
    <w:name w:val="Normal Indent"/>
    <w:basedOn w:val="a"/>
    <w:uiPriority w:val="99"/>
    <w:rsid w:val="0081738D"/>
    <w:pPr>
      <w:ind w:left="708"/>
    </w:pPr>
  </w:style>
  <w:style w:type="paragraph" w:customStyle="1" w:styleId="14">
    <w:name w:val="Без интервала1"/>
    <w:link w:val="NoSpacingChar"/>
    <w:rsid w:val="008173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4"/>
    <w:locked/>
    <w:rsid w:val="0081738D"/>
    <w:rPr>
      <w:rFonts w:ascii="Calibri" w:eastAsia="Calibri" w:hAnsi="Calibri" w:cs="Times New Roman"/>
    </w:rPr>
  </w:style>
  <w:style w:type="paragraph" w:customStyle="1" w:styleId="220">
    <w:name w:val="Основной текст с отступом 22"/>
    <w:basedOn w:val="a"/>
    <w:uiPriority w:val="99"/>
    <w:rsid w:val="0081738D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17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-text">
    <w:name w:val="d-text"/>
    <w:uiPriority w:val="99"/>
    <w:rsid w:val="0081738D"/>
  </w:style>
  <w:style w:type="character" w:styleId="af7">
    <w:name w:val="Hyperlink"/>
    <w:uiPriority w:val="99"/>
    <w:rsid w:val="0081738D"/>
    <w:rPr>
      <w:rFonts w:cs="Times New Roman"/>
      <w:color w:val="0000FF"/>
      <w:u w:val="single"/>
    </w:rPr>
  </w:style>
  <w:style w:type="character" w:styleId="af8">
    <w:name w:val="FollowedHyperlink"/>
    <w:uiPriority w:val="99"/>
    <w:rsid w:val="0081738D"/>
    <w:rPr>
      <w:rFonts w:cs="Times New Roman"/>
      <w:color w:val="800080"/>
      <w:u w:val="single"/>
    </w:rPr>
  </w:style>
  <w:style w:type="character" w:customStyle="1" w:styleId="HeaderChar">
    <w:name w:val="Header Char"/>
    <w:uiPriority w:val="99"/>
    <w:locked/>
    <w:rsid w:val="0081738D"/>
    <w:rPr>
      <w:rFonts w:cs="Times New Roman"/>
      <w:sz w:val="24"/>
    </w:rPr>
  </w:style>
  <w:style w:type="paragraph" w:customStyle="1" w:styleId="15">
    <w:name w:val="Абзац списка1"/>
    <w:basedOn w:val="a"/>
    <w:rsid w:val="0081738D"/>
    <w:pPr>
      <w:spacing w:line="276" w:lineRule="auto"/>
      <w:ind w:left="720"/>
      <w:contextualSpacing/>
    </w:pPr>
    <w:rPr>
      <w:lang w:eastAsia="en-US"/>
    </w:rPr>
  </w:style>
  <w:style w:type="paragraph" w:customStyle="1" w:styleId="110">
    <w:name w:val="Без интервала11"/>
    <w:uiPriority w:val="99"/>
    <w:rsid w:val="008173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5">
    <w:name w:val="xl65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81738D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8173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71">
    <w:name w:val="xl71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0">
    <w:name w:val="xl80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3">
    <w:name w:val="xl83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4">
    <w:name w:val="xl84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6">
    <w:name w:val="xl86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7">
    <w:name w:val="xl87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8">
    <w:name w:val="xl88"/>
    <w:basedOn w:val="a"/>
    <w:rsid w:val="0081738D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81738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1738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81738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2">
    <w:name w:val="xl92"/>
    <w:basedOn w:val="a"/>
    <w:rsid w:val="0081738D"/>
    <w:pPr>
      <w:spacing w:before="100" w:beforeAutospacing="1" w:after="100" w:afterAutospacing="1"/>
      <w:textAlignment w:val="center"/>
    </w:pPr>
    <w:rPr>
      <w:color w:val="000000"/>
      <w:u w:val="single"/>
    </w:rPr>
  </w:style>
  <w:style w:type="paragraph" w:customStyle="1" w:styleId="xl93">
    <w:name w:val="xl93"/>
    <w:basedOn w:val="a"/>
    <w:rsid w:val="0081738D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4">
    <w:name w:val="xl94"/>
    <w:basedOn w:val="a"/>
    <w:rsid w:val="0081738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rsid w:val="0081738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8173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08">
    <w:name w:val="xl108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9">
    <w:name w:val="xl109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5">
    <w:name w:val="xl115"/>
    <w:basedOn w:val="a"/>
    <w:rsid w:val="008173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8173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173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19">
    <w:name w:val="xl119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33">
    <w:name w:val="xl133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7">
    <w:name w:val="xl137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44">
    <w:name w:val="xl144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49">
    <w:name w:val="xl149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152">
    <w:name w:val="xl152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uiPriority w:val="99"/>
    <w:rsid w:val="008173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uiPriority w:val="99"/>
    <w:rsid w:val="008173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1738D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81738D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uiPriority w:val="99"/>
    <w:rsid w:val="0081738D"/>
    <w:rPr>
      <w:rFonts w:cs="Times New Roman"/>
    </w:rPr>
  </w:style>
  <w:style w:type="character" w:customStyle="1" w:styleId="NoSpacingChar1">
    <w:name w:val="No Spacing Char1"/>
    <w:uiPriority w:val="99"/>
    <w:locked/>
    <w:rsid w:val="0081738D"/>
    <w:rPr>
      <w:sz w:val="22"/>
      <w:lang w:eastAsia="en-US"/>
    </w:rPr>
  </w:style>
  <w:style w:type="paragraph" w:customStyle="1" w:styleId="ConsPlusDocList">
    <w:name w:val="ConsPlusDocList"/>
    <w:uiPriority w:val="99"/>
    <w:rsid w:val="00817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a">
    <w:name w:val="annotation reference"/>
    <w:uiPriority w:val="99"/>
    <w:rsid w:val="0081738D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81738D"/>
    <w:rPr>
      <w:rFonts w:eastAsia="Calibri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8173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rsid w:val="0081738D"/>
    <w:rPr>
      <w:b/>
    </w:rPr>
  </w:style>
  <w:style w:type="character" w:customStyle="1" w:styleId="afe">
    <w:name w:val="Тема примечания Знак"/>
    <w:basedOn w:val="afc"/>
    <w:link w:val="afd"/>
    <w:uiPriority w:val="99"/>
    <w:rsid w:val="0081738D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81738D"/>
    <w:pPr>
      <w:spacing w:line="276" w:lineRule="auto"/>
      <w:ind w:left="720"/>
      <w:contextualSpacing/>
    </w:pPr>
    <w:rPr>
      <w:rFonts w:eastAsia="Calibri"/>
      <w:lang w:eastAsia="en-US"/>
    </w:rPr>
  </w:style>
  <w:style w:type="table" w:styleId="aff0">
    <w:name w:val="Table Grid"/>
    <w:basedOn w:val="a1"/>
    <w:uiPriority w:val="99"/>
    <w:rsid w:val="008173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1738D"/>
  </w:style>
  <w:style w:type="paragraph" w:customStyle="1" w:styleId="BodyText21">
    <w:name w:val="Body Text 21"/>
    <w:basedOn w:val="a"/>
    <w:uiPriority w:val="99"/>
    <w:rsid w:val="0081738D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111">
    <w:name w:val="Знак Знак11"/>
    <w:uiPriority w:val="99"/>
    <w:locked/>
    <w:rsid w:val="0081738D"/>
    <w:rPr>
      <w:sz w:val="24"/>
      <w:lang w:eastAsia="ru-RU"/>
    </w:rPr>
  </w:style>
  <w:style w:type="character" w:customStyle="1" w:styleId="aff1">
    <w:name w:val="Знак Знак"/>
    <w:uiPriority w:val="99"/>
    <w:locked/>
    <w:rsid w:val="0081738D"/>
    <w:rPr>
      <w:rFonts w:cs="Times New Roman"/>
      <w:b/>
      <w:sz w:val="28"/>
      <w:lang w:val="ru-RU" w:eastAsia="ru-RU" w:bidi="ar-SA"/>
    </w:rPr>
  </w:style>
  <w:style w:type="paragraph" w:customStyle="1" w:styleId="font5">
    <w:name w:val="font5"/>
    <w:basedOn w:val="a"/>
    <w:rsid w:val="0081738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81738D"/>
    <w:pPr>
      <w:spacing w:before="100" w:beforeAutospacing="1" w:after="100" w:afterAutospacing="1"/>
    </w:pPr>
    <w:rPr>
      <w:color w:val="000000"/>
      <w:sz w:val="20"/>
      <w:szCs w:val="20"/>
    </w:rPr>
  </w:style>
  <w:style w:type="numbering" w:customStyle="1" w:styleId="112">
    <w:name w:val="Нет списка11"/>
    <w:next w:val="a2"/>
    <w:uiPriority w:val="99"/>
    <w:semiHidden/>
    <w:unhideWhenUsed/>
    <w:rsid w:val="0081738D"/>
  </w:style>
  <w:style w:type="paragraph" w:customStyle="1" w:styleId="xl63">
    <w:name w:val="xl63"/>
    <w:basedOn w:val="a"/>
    <w:rsid w:val="00817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81738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western">
    <w:name w:val="western"/>
    <w:basedOn w:val="a"/>
    <w:rsid w:val="0081738D"/>
    <w:pPr>
      <w:spacing w:before="100" w:beforeAutospacing="1"/>
    </w:pPr>
    <w:rPr>
      <w:sz w:val="28"/>
      <w:szCs w:val="28"/>
    </w:rPr>
  </w:style>
  <w:style w:type="paragraph" w:customStyle="1" w:styleId="25">
    <w:name w:val="Без интервала2"/>
    <w:rsid w:val="0081738D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4B7986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B57F-5835-4521-A7BF-9AB0E34F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Buh-Torgi</dc:creator>
  <cp:lastModifiedBy>1</cp:lastModifiedBy>
  <cp:revision>26</cp:revision>
  <cp:lastPrinted>2018-09-04T11:24:00Z</cp:lastPrinted>
  <dcterms:created xsi:type="dcterms:W3CDTF">2018-08-21T10:59:00Z</dcterms:created>
  <dcterms:modified xsi:type="dcterms:W3CDTF">2018-11-15T05:58:00Z</dcterms:modified>
</cp:coreProperties>
</file>