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AE0EFE">
        <w:rPr>
          <w:rFonts w:ascii="Times New Roman" w:hAnsi="Times New Roman" w:cs="Times New Roman"/>
          <w:b/>
          <w:i/>
          <w:sz w:val="26"/>
          <w:szCs w:val="26"/>
        </w:rPr>
        <w:t>20 ноября</w:t>
      </w:r>
      <w:r w:rsidR="005A6E8F">
        <w:rPr>
          <w:rFonts w:ascii="Times New Roman" w:hAnsi="Times New Roman" w:cs="Times New Roman"/>
          <w:b/>
          <w:i/>
          <w:sz w:val="26"/>
          <w:szCs w:val="26"/>
        </w:rPr>
        <w:t xml:space="preserve"> </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D5633">
        <w:rPr>
          <w:rFonts w:ascii="Times New Roman" w:hAnsi="Times New Roman" w:cs="Times New Roman"/>
          <w:b/>
          <w:i/>
          <w:sz w:val="26"/>
          <w:szCs w:val="26"/>
        </w:rPr>
        <w:t xml:space="preserve"> </w:t>
      </w:r>
      <w:r w:rsidR="00AE0EFE">
        <w:rPr>
          <w:rFonts w:ascii="Times New Roman" w:hAnsi="Times New Roman" w:cs="Times New Roman"/>
          <w:b/>
          <w:i/>
          <w:sz w:val="26"/>
          <w:szCs w:val="26"/>
        </w:rPr>
        <w:t>10</w:t>
      </w:r>
      <w:r w:rsidR="00DA07BF">
        <w:rPr>
          <w:rFonts w:ascii="Times New Roman" w:hAnsi="Times New Roman" w:cs="Times New Roman"/>
          <w:b/>
          <w:i/>
          <w:sz w:val="26"/>
          <w:szCs w:val="26"/>
        </w:rPr>
        <w:t xml:space="preserve"> (10</w:t>
      </w:r>
      <w:bookmarkStart w:id="0" w:name="_GoBack"/>
      <w:bookmarkEnd w:id="0"/>
      <w:r w:rsidR="00DA07BF">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DD5633" w:rsidRDefault="00F70581" w:rsidP="00484DB7">
      <w:pPr>
        <w:pStyle w:val="a3"/>
        <w:ind w:firstLine="851"/>
        <w:jc w:val="center"/>
        <w:rPr>
          <w:rFonts w:ascii="Times New Roman" w:hAnsi="Times New Roman" w:cs="Times New Roman"/>
          <w:sz w:val="28"/>
          <w:szCs w:val="28"/>
        </w:rPr>
      </w:pPr>
    </w:p>
    <w:p w:rsidR="004C6041" w:rsidRDefault="00CF4112" w:rsidP="00AE0EFE">
      <w:pPr>
        <w:pStyle w:val="af0"/>
        <w:numPr>
          <w:ilvl w:val="0"/>
          <w:numId w:val="3"/>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sidR="00AE0EFE">
        <w:rPr>
          <w:rFonts w:ascii="Times New Roman" w:eastAsia="Times New Roman" w:hAnsi="Times New Roman" w:cs="Times New Roman"/>
          <w:sz w:val="28"/>
          <w:szCs w:val="28"/>
          <w:lang w:eastAsia="ru-RU"/>
        </w:rPr>
        <w:t>20.11</w:t>
      </w:r>
      <w:r w:rsidRPr="00DD5633">
        <w:rPr>
          <w:rFonts w:ascii="Times New Roman" w:eastAsia="Times New Roman" w:hAnsi="Times New Roman" w:cs="Times New Roman"/>
          <w:sz w:val="28"/>
          <w:szCs w:val="28"/>
          <w:lang w:eastAsia="ru-RU"/>
        </w:rPr>
        <w:t xml:space="preserve">.2019г. № </w:t>
      </w:r>
      <w:r w:rsidR="00AE0EFE">
        <w:rPr>
          <w:rFonts w:ascii="Times New Roman" w:eastAsia="Times New Roman" w:hAnsi="Times New Roman" w:cs="Times New Roman"/>
          <w:sz w:val="28"/>
          <w:szCs w:val="28"/>
          <w:lang w:eastAsia="ru-RU"/>
        </w:rPr>
        <w:t>62</w:t>
      </w:r>
      <w:r w:rsidRPr="00DD5633">
        <w:rPr>
          <w:rFonts w:ascii="Times New Roman" w:eastAsia="Times New Roman" w:hAnsi="Times New Roman" w:cs="Times New Roman"/>
          <w:sz w:val="28"/>
          <w:szCs w:val="28"/>
          <w:lang w:eastAsia="ru-RU"/>
        </w:rPr>
        <w:t xml:space="preserve"> </w:t>
      </w:r>
      <w:r w:rsidR="00DD5633" w:rsidRPr="00DD5633">
        <w:rPr>
          <w:rFonts w:ascii="Times New Roman" w:eastAsia="Times New Roman" w:hAnsi="Times New Roman" w:cs="Times New Roman"/>
          <w:sz w:val="28"/>
          <w:szCs w:val="28"/>
          <w:lang w:eastAsia="ru-RU"/>
        </w:rPr>
        <w:t>«</w:t>
      </w:r>
      <w:r w:rsidR="00AE0EFE" w:rsidRPr="00AE0EFE">
        <w:rPr>
          <w:rFonts w:ascii="Times New Roman" w:eastAsia="Times New Roman" w:hAnsi="Times New Roman" w:cs="Times New Roman"/>
          <w:sz w:val="28"/>
          <w:szCs w:val="28"/>
          <w:lang w:eastAsia="ru-RU"/>
        </w:rPr>
        <w:t>О внесении изменений в решение Совета депутатов сельского поселения  Саранпауль от 24.07.2017 № 165 «О передаче осуществления части полномочий органов местного самоуправления сельского поселения  Саранпауль по решению вопроса местного значения органами местного самоуправления Березовского района на 2018-2020 годы»</w:t>
      </w:r>
      <w:r w:rsidR="00DD5633" w:rsidRPr="005A6E8F">
        <w:rPr>
          <w:rFonts w:ascii="Times New Roman" w:eastAsia="Times New Roman" w:hAnsi="Times New Roman" w:cs="Times New Roman"/>
          <w:sz w:val="28"/>
          <w:szCs w:val="28"/>
          <w:lang w:eastAsia="ru-RU"/>
        </w:rPr>
        <w:t>»;</w:t>
      </w:r>
    </w:p>
    <w:p w:rsidR="00315B1D" w:rsidRPr="00315B1D" w:rsidRDefault="00315B1D"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sidR="00AE0EFE">
        <w:rPr>
          <w:rFonts w:ascii="Times New Roman" w:eastAsia="Times New Roman" w:hAnsi="Times New Roman" w:cs="Times New Roman"/>
          <w:sz w:val="28"/>
          <w:szCs w:val="28"/>
          <w:lang w:eastAsia="ru-RU"/>
        </w:rPr>
        <w:t>20.11</w:t>
      </w:r>
      <w:r w:rsidRPr="00DD5633">
        <w:rPr>
          <w:rFonts w:ascii="Times New Roman" w:eastAsia="Times New Roman" w:hAnsi="Times New Roman" w:cs="Times New Roman"/>
          <w:sz w:val="28"/>
          <w:szCs w:val="28"/>
          <w:lang w:eastAsia="ru-RU"/>
        </w:rPr>
        <w:t xml:space="preserve">.2019г. № </w:t>
      </w:r>
      <w:r w:rsidR="00AE0EFE">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 xml:space="preserve"> «</w:t>
      </w:r>
      <w:r w:rsidR="00AE0EFE" w:rsidRPr="00AE0EFE">
        <w:rPr>
          <w:rFonts w:ascii="Times New Roman" w:eastAsia="Times New Roman" w:hAnsi="Times New Roman" w:cs="Times New Roman"/>
          <w:sz w:val="28"/>
          <w:szCs w:val="28"/>
          <w:lang w:eastAsia="ru-RU"/>
        </w:rPr>
        <w:t>О согласовании предложений о разграничении имущества</w:t>
      </w:r>
      <w:r>
        <w:rPr>
          <w:rFonts w:ascii="Times New Roman" w:eastAsia="Times New Roman" w:hAnsi="Times New Roman" w:cs="Times New Roman"/>
          <w:sz w:val="28"/>
          <w:szCs w:val="28"/>
          <w:lang w:eastAsia="ru-RU"/>
        </w:rPr>
        <w:t>»;</w:t>
      </w:r>
    </w:p>
    <w:p w:rsidR="00315B1D" w:rsidRPr="00315B1D" w:rsidRDefault="00315B1D"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sidR="00AE0EFE">
        <w:rPr>
          <w:rFonts w:ascii="Times New Roman" w:eastAsia="Times New Roman" w:hAnsi="Times New Roman" w:cs="Times New Roman"/>
          <w:sz w:val="28"/>
          <w:szCs w:val="28"/>
          <w:lang w:eastAsia="ru-RU"/>
        </w:rPr>
        <w:t>20.11</w:t>
      </w:r>
      <w:r w:rsidR="00AE0EFE" w:rsidRPr="00DD5633">
        <w:rPr>
          <w:rFonts w:ascii="Times New Roman" w:eastAsia="Times New Roman" w:hAnsi="Times New Roman" w:cs="Times New Roman"/>
          <w:sz w:val="28"/>
          <w:szCs w:val="28"/>
          <w:lang w:eastAsia="ru-RU"/>
        </w:rPr>
        <w:t xml:space="preserve">.2019г. № </w:t>
      </w:r>
      <w:r w:rsidR="00AE0EFE">
        <w:rPr>
          <w:rFonts w:ascii="Times New Roman" w:eastAsia="Times New Roman" w:hAnsi="Times New Roman" w:cs="Times New Roman"/>
          <w:sz w:val="28"/>
          <w:szCs w:val="28"/>
          <w:lang w:eastAsia="ru-RU"/>
        </w:rPr>
        <w:t xml:space="preserve">64 </w:t>
      </w:r>
      <w:r>
        <w:rPr>
          <w:rFonts w:ascii="Times New Roman" w:eastAsia="Times New Roman" w:hAnsi="Times New Roman" w:cs="Times New Roman"/>
          <w:sz w:val="28"/>
          <w:szCs w:val="28"/>
          <w:lang w:eastAsia="ru-RU"/>
        </w:rPr>
        <w:t>«</w:t>
      </w:r>
      <w:r w:rsidR="00AE0EFE" w:rsidRPr="00AE0EFE">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w:t>
      </w:r>
      <w:r w:rsidRPr="00315B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15B1D" w:rsidRPr="00315B1D" w:rsidRDefault="007C57C5" w:rsidP="00AE0EFE">
      <w:pPr>
        <w:pStyle w:val="af0"/>
        <w:numPr>
          <w:ilvl w:val="0"/>
          <w:numId w:val="3"/>
        </w:numPr>
        <w:jc w:val="both"/>
        <w:rPr>
          <w:rFonts w:ascii="Times New Roman" w:eastAsia="Times New Roman" w:hAnsi="Times New Roman" w:cs="Times New Roman"/>
          <w:sz w:val="28"/>
          <w:szCs w:val="28"/>
          <w:lang w:eastAsia="ru-RU"/>
        </w:rPr>
      </w:pPr>
      <w:r w:rsidRPr="00315B1D">
        <w:rPr>
          <w:rFonts w:ascii="Times New Roman" w:eastAsia="Times New Roman" w:hAnsi="Times New Roman" w:cs="Times New Roman"/>
          <w:sz w:val="28"/>
          <w:szCs w:val="28"/>
          <w:lang w:eastAsia="ru-RU"/>
        </w:rPr>
        <w:t xml:space="preserve"> </w:t>
      </w:r>
      <w:r w:rsidR="00315B1D" w:rsidRPr="00315B1D">
        <w:rPr>
          <w:rFonts w:ascii="Times New Roman" w:eastAsia="Times New Roman" w:hAnsi="Times New Roman" w:cs="Times New Roman"/>
          <w:sz w:val="28"/>
          <w:szCs w:val="28"/>
          <w:lang w:eastAsia="ru-RU"/>
        </w:rPr>
        <w:t xml:space="preserve"> Решение Совета депутатов от  </w:t>
      </w:r>
      <w:r w:rsidR="00AE0EFE">
        <w:rPr>
          <w:rFonts w:ascii="Times New Roman" w:eastAsia="Times New Roman" w:hAnsi="Times New Roman" w:cs="Times New Roman"/>
          <w:sz w:val="28"/>
          <w:szCs w:val="28"/>
          <w:lang w:eastAsia="ru-RU"/>
        </w:rPr>
        <w:t>20.11.2019г. № 65</w:t>
      </w:r>
      <w:r w:rsidR="00315B1D" w:rsidRPr="00315B1D">
        <w:rPr>
          <w:rFonts w:ascii="Times New Roman" w:eastAsia="Times New Roman" w:hAnsi="Times New Roman" w:cs="Times New Roman"/>
          <w:sz w:val="28"/>
          <w:szCs w:val="28"/>
          <w:lang w:eastAsia="ru-RU"/>
        </w:rPr>
        <w:t xml:space="preserve"> «</w:t>
      </w:r>
      <w:r w:rsidR="00AE0EFE" w:rsidRPr="00AE0EFE">
        <w:rPr>
          <w:rFonts w:ascii="Times New Roman" w:eastAsia="Times New Roman" w:hAnsi="Times New Roman" w:cs="Times New Roman"/>
          <w:sz w:val="28"/>
          <w:szCs w:val="28"/>
          <w:lang w:eastAsia="ru-RU"/>
        </w:rPr>
        <w:t>О внесении изменений в приложение к решению Совета депутатов сельского поселения Саранпауль от 05.03.2009 № 41 «О положении о бюджетном процессе в сельском поселении Саранпауль»</w:t>
      </w:r>
      <w:r w:rsidR="00315B1D" w:rsidRPr="00315B1D">
        <w:rPr>
          <w:rFonts w:ascii="Times New Roman" w:eastAsia="Times New Roman" w:hAnsi="Times New Roman" w:cs="Times New Roman"/>
          <w:sz w:val="28"/>
          <w:szCs w:val="28"/>
          <w:lang w:eastAsia="ru-RU"/>
        </w:rPr>
        <w:t>»;</w:t>
      </w:r>
    </w:p>
    <w:p w:rsidR="00315B1D" w:rsidRPr="00315B1D" w:rsidRDefault="00315B1D" w:rsidP="00AE0EFE">
      <w:pPr>
        <w:pStyle w:val="af0"/>
        <w:numPr>
          <w:ilvl w:val="0"/>
          <w:numId w:val="3"/>
        </w:numPr>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 xml:space="preserve">Решение Совета депутатов от  </w:t>
      </w:r>
      <w:r w:rsidR="00AE0EFE">
        <w:rPr>
          <w:rFonts w:ascii="Times New Roman" w:eastAsia="Times New Roman" w:hAnsi="Times New Roman" w:cs="Times New Roman"/>
          <w:color w:val="333333"/>
          <w:sz w:val="28"/>
          <w:szCs w:val="28"/>
          <w:shd w:val="clear" w:color="auto" w:fill="FFFFFF"/>
          <w:lang w:eastAsia="ru-RU"/>
        </w:rPr>
        <w:t>20.11</w:t>
      </w:r>
      <w:r w:rsidRPr="00315B1D">
        <w:rPr>
          <w:rFonts w:ascii="Times New Roman" w:eastAsia="Times New Roman" w:hAnsi="Times New Roman" w:cs="Times New Roman"/>
          <w:color w:val="333333"/>
          <w:sz w:val="28"/>
          <w:szCs w:val="28"/>
          <w:shd w:val="clear" w:color="auto" w:fill="FFFFFF"/>
          <w:lang w:eastAsia="ru-RU"/>
        </w:rPr>
        <w:t xml:space="preserve">.2019г. № </w:t>
      </w:r>
      <w:r w:rsidR="00AE0EFE">
        <w:rPr>
          <w:rFonts w:ascii="Times New Roman" w:eastAsia="Times New Roman" w:hAnsi="Times New Roman" w:cs="Times New Roman"/>
          <w:color w:val="333333"/>
          <w:sz w:val="28"/>
          <w:szCs w:val="28"/>
          <w:shd w:val="clear" w:color="auto" w:fill="FFFFFF"/>
          <w:lang w:eastAsia="ru-RU"/>
        </w:rPr>
        <w:t>66</w:t>
      </w:r>
      <w:r w:rsidRPr="00315B1D">
        <w:rPr>
          <w:rFonts w:ascii="Times New Roman" w:eastAsia="Times New Roman" w:hAnsi="Times New Roman" w:cs="Times New Roman"/>
          <w:color w:val="333333"/>
          <w:sz w:val="28"/>
          <w:szCs w:val="28"/>
          <w:shd w:val="clear" w:color="auto" w:fill="FFFFFF"/>
          <w:lang w:eastAsia="ru-RU"/>
        </w:rPr>
        <w:t xml:space="preserve"> «</w:t>
      </w:r>
      <w:r w:rsidR="00AE0EFE" w:rsidRPr="00AE0EFE">
        <w:rPr>
          <w:rFonts w:ascii="Times New Roman" w:eastAsia="Times New Roman" w:hAnsi="Times New Roman" w:cs="Times New Roman"/>
          <w:color w:val="333333"/>
          <w:sz w:val="28"/>
          <w:szCs w:val="28"/>
          <w:shd w:val="clear" w:color="auto" w:fill="FFFFFF"/>
          <w:lang w:eastAsia="ru-RU"/>
        </w:rPr>
        <w:t>Об исполнении бюджета сельского поселения Саранпауль за девять месяцев 2019 года</w:t>
      </w:r>
      <w:r w:rsidRPr="00315B1D">
        <w:rPr>
          <w:rFonts w:ascii="Times New Roman" w:eastAsia="Times New Roman" w:hAnsi="Times New Roman" w:cs="Times New Roman"/>
          <w:color w:val="333333"/>
          <w:sz w:val="28"/>
          <w:szCs w:val="28"/>
          <w:shd w:val="clear" w:color="auto" w:fill="FFFFFF"/>
          <w:lang w:eastAsia="ru-RU"/>
        </w:rPr>
        <w:t>»;</w:t>
      </w:r>
    </w:p>
    <w:p w:rsidR="00AE0EFE" w:rsidRPr="00AE0EFE" w:rsidRDefault="00315B1D"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 xml:space="preserve">Решение Совета депутатов от  </w:t>
      </w:r>
      <w:r w:rsidR="00AE0EFE">
        <w:rPr>
          <w:rFonts w:ascii="Times New Roman" w:eastAsia="Times New Roman" w:hAnsi="Times New Roman" w:cs="Times New Roman"/>
          <w:color w:val="333333"/>
          <w:sz w:val="28"/>
          <w:szCs w:val="28"/>
          <w:shd w:val="clear" w:color="auto" w:fill="FFFFFF"/>
          <w:lang w:eastAsia="ru-RU"/>
        </w:rPr>
        <w:t>20.11</w:t>
      </w:r>
      <w:r w:rsidRPr="00315B1D">
        <w:rPr>
          <w:rFonts w:ascii="Times New Roman" w:eastAsia="Times New Roman" w:hAnsi="Times New Roman" w:cs="Times New Roman"/>
          <w:color w:val="333333"/>
          <w:sz w:val="28"/>
          <w:szCs w:val="28"/>
          <w:shd w:val="clear" w:color="auto" w:fill="FFFFFF"/>
          <w:lang w:eastAsia="ru-RU"/>
        </w:rPr>
        <w:t xml:space="preserve">.2019г. № </w:t>
      </w:r>
      <w:r w:rsidR="00AE0EFE">
        <w:rPr>
          <w:rFonts w:ascii="Times New Roman" w:eastAsia="Times New Roman" w:hAnsi="Times New Roman" w:cs="Times New Roman"/>
          <w:color w:val="333333"/>
          <w:sz w:val="28"/>
          <w:szCs w:val="28"/>
          <w:shd w:val="clear" w:color="auto" w:fill="FFFFFF"/>
          <w:lang w:eastAsia="ru-RU"/>
        </w:rPr>
        <w:t>67</w:t>
      </w:r>
      <w:r>
        <w:rPr>
          <w:rFonts w:ascii="Times New Roman" w:eastAsia="Times New Roman" w:hAnsi="Times New Roman" w:cs="Times New Roman"/>
          <w:color w:val="333333"/>
          <w:sz w:val="28"/>
          <w:szCs w:val="28"/>
          <w:shd w:val="clear" w:color="auto" w:fill="FFFFFF"/>
          <w:lang w:eastAsia="ru-RU"/>
        </w:rPr>
        <w:t>«</w:t>
      </w:r>
      <w:r w:rsidR="00AE0EFE" w:rsidRPr="00AE0EFE">
        <w:rPr>
          <w:rFonts w:ascii="Times New Roman" w:eastAsia="Times New Roman" w:hAnsi="Times New Roman" w:cs="Times New Roman"/>
          <w:color w:val="333333"/>
          <w:sz w:val="28"/>
          <w:szCs w:val="28"/>
          <w:shd w:val="clear" w:color="auto" w:fill="FFFFFF"/>
          <w:lang w:eastAsia="ru-RU"/>
        </w:rPr>
        <w:t>О внесении изменений в Решение совета депутатов сельского поселения Саранпауль от 04.05.2012 года № 132 «Об утверждении Положения</w:t>
      </w:r>
    </w:p>
    <w:p w:rsidR="004C6041" w:rsidRDefault="00AE0EFE"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AE0EFE">
        <w:rPr>
          <w:rFonts w:ascii="Times New Roman" w:eastAsia="Times New Roman" w:hAnsi="Times New Roman" w:cs="Times New Roman"/>
          <w:color w:val="333333"/>
          <w:sz w:val="28"/>
          <w:szCs w:val="28"/>
          <w:shd w:val="clear" w:color="auto" w:fill="FFFFFF"/>
          <w:lang w:eastAsia="ru-RU"/>
        </w:rPr>
        <w:t>о порядке управления и распоряжения жилищным фондом, находящимся в собственности сельского поселения Саранпауль»</w:t>
      </w:r>
      <w:r w:rsidR="00315B1D">
        <w:rPr>
          <w:rFonts w:ascii="Times New Roman" w:eastAsia="Times New Roman" w:hAnsi="Times New Roman" w:cs="Times New Roman"/>
          <w:color w:val="333333"/>
          <w:sz w:val="28"/>
          <w:szCs w:val="28"/>
          <w:shd w:val="clear" w:color="auto" w:fill="FFFFFF"/>
          <w:lang w:eastAsia="ru-RU"/>
        </w:rPr>
        <w:t>»</w:t>
      </w:r>
      <w:r w:rsidR="001216AC">
        <w:rPr>
          <w:rFonts w:ascii="Times New Roman" w:eastAsia="Times New Roman" w:hAnsi="Times New Roman" w:cs="Times New Roman"/>
          <w:color w:val="333333"/>
          <w:sz w:val="28"/>
          <w:szCs w:val="28"/>
          <w:shd w:val="clear" w:color="auto" w:fill="FFFFFF"/>
          <w:lang w:eastAsia="ru-RU"/>
        </w:rPr>
        <w:t>;</w:t>
      </w:r>
    </w:p>
    <w:p w:rsidR="001216AC" w:rsidRDefault="001216AC"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Решение Совет</w:t>
      </w:r>
      <w:r>
        <w:rPr>
          <w:rFonts w:ascii="Times New Roman" w:eastAsia="Times New Roman" w:hAnsi="Times New Roman" w:cs="Times New Roman"/>
          <w:color w:val="333333"/>
          <w:sz w:val="28"/>
          <w:szCs w:val="28"/>
          <w:shd w:val="clear" w:color="auto" w:fill="FFFFFF"/>
          <w:lang w:eastAsia="ru-RU"/>
        </w:rPr>
        <w:t xml:space="preserve">а депутатов от  </w:t>
      </w:r>
      <w:r w:rsidR="00AE0EFE">
        <w:rPr>
          <w:rFonts w:ascii="Times New Roman" w:eastAsia="Times New Roman" w:hAnsi="Times New Roman" w:cs="Times New Roman"/>
          <w:color w:val="333333"/>
          <w:sz w:val="28"/>
          <w:szCs w:val="28"/>
          <w:shd w:val="clear" w:color="auto" w:fill="FFFFFF"/>
          <w:lang w:eastAsia="ru-RU"/>
        </w:rPr>
        <w:t>20.11</w:t>
      </w:r>
      <w:r>
        <w:rPr>
          <w:rFonts w:ascii="Times New Roman" w:eastAsia="Times New Roman" w:hAnsi="Times New Roman" w:cs="Times New Roman"/>
          <w:color w:val="333333"/>
          <w:sz w:val="28"/>
          <w:szCs w:val="28"/>
          <w:shd w:val="clear" w:color="auto" w:fill="FFFFFF"/>
          <w:lang w:eastAsia="ru-RU"/>
        </w:rPr>
        <w:t>.2019г. № 6</w:t>
      </w:r>
      <w:r w:rsidR="00AE0EFE">
        <w:rPr>
          <w:rFonts w:ascii="Times New Roman" w:eastAsia="Times New Roman" w:hAnsi="Times New Roman" w:cs="Times New Roman"/>
          <w:color w:val="333333"/>
          <w:sz w:val="28"/>
          <w:szCs w:val="28"/>
          <w:shd w:val="clear" w:color="auto" w:fill="FFFFFF"/>
          <w:lang w:eastAsia="ru-RU"/>
        </w:rPr>
        <w:t>8</w:t>
      </w:r>
      <w:r>
        <w:rPr>
          <w:rFonts w:ascii="Times New Roman" w:eastAsia="Times New Roman" w:hAnsi="Times New Roman" w:cs="Times New Roman"/>
          <w:color w:val="333333"/>
          <w:sz w:val="28"/>
          <w:szCs w:val="28"/>
          <w:shd w:val="clear" w:color="auto" w:fill="FFFFFF"/>
          <w:lang w:eastAsia="ru-RU"/>
        </w:rPr>
        <w:t xml:space="preserve"> «</w:t>
      </w:r>
      <w:r w:rsidR="00AE0EFE" w:rsidRPr="00AE0EFE">
        <w:rPr>
          <w:rFonts w:ascii="Times New Roman" w:eastAsia="Times New Roman" w:hAnsi="Times New Roman" w:cs="Times New Roman"/>
          <w:color w:val="333333"/>
          <w:sz w:val="28"/>
          <w:szCs w:val="28"/>
          <w:shd w:val="clear" w:color="auto" w:fill="FFFFFF"/>
          <w:lang w:eastAsia="ru-RU"/>
        </w:rPr>
        <w:t>О внесении изменений в решение Совета депутатов от 24.09.2010 г. №74 «Об утверждении положения о муниципальной казне сельского поселения Саранпауль</w:t>
      </w:r>
      <w:r w:rsidRPr="001216AC">
        <w:rPr>
          <w:rFonts w:ascii="Times New Roman" w:eastAsia="Times New Roman" w:hAnsi="Times New Roman" w:cs="Times New Roman"/>
          <w:color w:val="333333"/>
          <w:sz w:val="28"/>
          <w:szCs w:val="28"/>
          <w:shd w:val="clear" w:color="auto" w:fill="FFFFFF"/>
          <w:lang w:eastAsia="ru-RU"/>
        </w:rPr>
        <w:t>»</w:t>
      </w:r>
      <w:r>
        <w:rPr>
          <w:rFonts w:ascii="Times New Roman" w:eastAsia="Times New Roman" w:hAnsi="Times New Roman" w:cs="Times New Roman"/>
          <w:color w:val="333333"/>
          <w:sz w:val="28"/>
          <w:szCs w:val="28"/>
          <w:shd w:val="clear" w:color="auto" w:fill="FFFFFF"/>
          <w:lang w:eastAsia="ru-RU"/>
        </w:rPr>
        <w:t>;</w:t>
      </w:r>
    </w:p>
    <w:p w:rsidR="001216AC" w:rsidRPr="00AE0EFE" w:rsidRDefault="001216AC"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15B1D">
        <w:rPr>
          <w:rFonts w:ascii="Times New Roman" w:eastAsia="Times New Roman" w:hAnsi="Times New Roman" w:cs="Times New Roman"/>
          <w:color w:val="333333"/>
          <w:sz w:val="28"/>
          <w:szCs w:val="28"/>
          <w:shd w:val="clear" w:color="auto" w:fill="FFFFFF"/>
          <w:lang w:eastAsia="ru-RU"/>
        </w:rPr>
        <w:t>Решение Совет</w:t>
      </w:r>
      <w:r>
        <w:rPr>
          <w:rFonts w:ascii="Times New Roman" w:eastAsia="Times New Roman" w:hAnsi="Times New Roman" w:cs="Times New Roman"/>
          <w:color w:val="333333"/>
          <w:sz w:val="28"/>
          <w:szCs w:val="28"/>
          <w:shd w:val="clear" w:color="auto" w:fill="FFFFFF"/>
          <w:lang w:eastAsia="ru-RU"/>
        </w:rPr>
        <w:t xml:space="preserve">а депутатов от  </w:t>
      </w:r>
      <w:r w:rsidR="00AE0EFE">
        <w:rPr>
          <w:rFonts w:ascii="Times New Roman" w:eastAsia="Times New Roman" w:hAnsi="Times New Roman" w:cs="Times New Roman"/>
          <w:color w:val="333333"/>
          <w:sz w:val="28"/>
          <w:szCs w:val="28"/>
          <w:shd w:val="clear" w:color="auto" w:fill="FFFFFF"/>
          <w:lang w:eastAsia="ru-RU"/>
        </w:rPr>
        <w:t>20.11</w:t>
      </w:r>
      <w:r>
        <w:rPr>
          <w:rFonts w:ascii="Times New Roman" w:eastAsia="Times New Roman" w:hAnsi="Times New Roman" w:cs="Times New Roman"/>
          <w:color w:val="333333"/>
          <w:sz w:val="28"/>
          <w:szCs w:val="28"/>
          <w:shd w:val="clear" w:color="auto" w:fill="FFFFFF"/>
          <w:lang w:eastAsia="ru-RU"/>
        </w:rPr>
        <w:t>.2019г. № 6</w:t>
      </w:r>
      <w:r w:rsidR="00AE0EFE">
        <w:rPr>
          <w:rFonts w:ascii="Times New Roman" w:eastAsia="Times New Roman" w:hAnsi="Times New Roman" w:cs="Times New Roman"/>
          <w:color w:val="333333"/>
          <w:sz w:val="28"/>
          <w:szCs w:val="28"/>
          <w:shd w:val="clear" w:color="auto" w:fill="FFFFFF"/>
          <w:lang w:eastAsia="ru-RU"/>
        </w:rPr>
        <w:t>9</w:t>
      </w:r>
      <w:r>
        <w:rPr>
          <w:rFonts w:ascii="Times New Roman" w:eastAsia="Times New Roman" w:hAnsi="Times New Roman" w:cs="Times New Roman"/>
          <w:color w:val="333333"/>
          <w:sz w:val="28"/>
          <w:szCs w:val="28"/>
          <w:shd w:val="clear" w:color="auto" w:fill="FFFFFF"/>
          <w:lang w:eastAsia="ru-RU"/>
        </w:rPr>
        <w:t xml:space="preserve"> «</w:t>
      </w:r>
      <w:r w:rsidR="00AE0EFE" w:rsidRPr="00AE0EFE">
        <w:rPr>
          <w:rFonts w:ascii="Times New Roman" w:eastAsia="Times New Roman" w:hAnsi="Times New Roman" w:cs="Times New Roman"/>
          <w:color w:val="333333"/>
          <w:sz w:val="28"/>
          <w:szCs w:val="28"/>
          <w:shd w:val="clear" w:color="auto" w:fill="FFFFFF"/>
          <w:lang w:eastAsia="ru-RU"/>
        </w:rPr>
        <w:t>О внесении изменений в решение Совета депутатов от 04</w:t>
      </w:r>
      <w:r w:rsidR="00AE0EFE">
        <w:rPr>
          <w:rFonts w:ascii="Times New Roman" w:eastAsia="Times New Roman" w:hAnsi="Times New Roman" w:cs="Times New Roman"/>
          <w:color w:val="333333"/>
          <w:sz w:val="28"/>
          <w:szCs w:val="28"/>
          <w:shd w:val="clear" w:color="auto" w:fill="FFFFFF"/>
          <w:lang w:eastAsia="ru-RU"/>
        </w:rPr>
        <w:t xml:space="preserve">.07.2014г. № 23 «Об утверждении </w:t>
      </w:r>
      <w:r w:rsidR="00AE0EFE" w:rsidRPr="00AE0EFE">
        <w:rPr>
          <w:rFonts w:ascii="Times New Roman" w:eastAsia="Times New Roman" w:hAnsi="Times New Roman" w:cs="Times New Roman"/>
          <w:color w:val="333333"/>
          <w:sz w:val="28"/>
          <w:szCs w:val="28"/>
          <w:shd w:val="clear" w:color="auto" w:fill="FFFFFF"/>
          <w:lang w:eastAsia="ru-RU"/>
        </w:rPr>
        <w:t xml:space="preserve">положения о порядке управления и распоряжения имуществом, </w:t>
      </w:r>
      <w:r w:rsidR="00AE0EFE" w:rsidRPr="00AE0EFE">
        <w:rPr>
          <w:rFonts w:ascii="Times New Roman" w:eastAsia="Times New Roman" w:hAnsi="Times New Roman" w:cs="Times New Roman"/>
          <w:color w:val="333333"/>
          <w:sz w:val="28"/>
          <w:szCs w:val="28"/>
          <w:shd w:val="clear" w:color="auto" w:fill="FFFFFF"/>
          <w:lang w:eastAsia="ru-RU"/>
        </w:rPr>
        <w:lastRenderedPageBreak/>
        <w:t>находящимся в муниципальной собственности сельского поселения Саранпауль</w:t>
      </w:r>
      <w:r w:rsidRPr="00AE0EFE">
        <w:rPr>
          <w:rFonts w:ascii="Times New Roman" w:eastAsia="Times New Roman" w:hAnsi="Times New Roman" w:cs="Times New Roman"/>
          <w:color w:val="333333"/>
          <w:sz w:val="28"/>
          <w:szCs w:val="28"/>
          <w:shd w:val="clear" w:color="auto" w:fill="FFFFFF"/>
          <w:lang w:eastAsia="ru-RU"/>
        </w:rPr>
        <w:t>»;</w:t>
      </w:r>
    </w:p>
    <w:p w:rsidR="001216AC" w:rsidRPr="00850995" w:rsidRDefault="00850995" w:rsidP="00AE0EFE">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Постановление от </w:t>
      </w:r>
      <w:r w:rsidR="00AE0EFE">
        <w:rPr>
          <w:rFonts w:ascii="Times New Roman" w:eastAsia="Times New Roman" w:hAnsi="Times New Roman" w:cs="Times New Roman"/>
          <w:color w:val="333333"/>
          <w:sz w:val="28"/>
          <w:szCs w:val="28"/>
          <w:shd w:val="clear" w:color="auto" w:fill="FFFFFF"/>
          <w:lang w:eastAsia="ru-RU"/>
        </w:rPr>
        <w:t>12.11.</w:t>
      </w:r>
      <w:r>
        <w:rPr>
          <w:rFonts w:ascii="Times New Roman" w:eastAsia="Times New Roman" w:hAnsi="Times New Roman" w:cs="Times New Roman"/>
          <w:color w:val="333333"/>
          <w:sz w:val="28"/>
          <w:szCs w:val="28"/>
          <w:shd w:val="clear" w:color="auto" w:fill="FFFFFF"/>
          <w:lang w:eastAsia="ru-RU"/>
        </w:rPr>
        <w:t xml:space="preserve">.2019г. № </w:t>
      </w:r>
      <w:r w:rsidR="00AE0EFE">
        <w:rPr>
          <w:rFonts w:ascii="Times New Roman" w:eastAsia="Times New Roman" w:hAnsi="Times New Roman" w:cs="Times New Roman"/>
          <w:color w:val="333333"/>
          <w:sz w:val="28"/>
          <w:szCs w:val="28"/>
          <w:shd w:val="clear" w:color="auto" w:fill="FFFFFF"/>
          <w:lang w:eastAsia="ru-RU"/>
        </w:rPr>
        <w:t>157</w:t>
      </w:r>
      <w:r>
        <w:rPr>
          <w:rFonts w:ascii="Times New Roman" w:eastAsia="Times New Roman" w:hAnsi="Times New Roman" w:cs="Times New Roman"/>
          <w:color w:val="333333"/>
          <w:sz w:val="28"/>
          <w:szCs w:val="28"/>
          <w:shd w:val="clear" w:color="auto" w:fill="FFFFFF"/>
          <w:lang w:eastAsia="ru-RU"/>
        </w:rPr>
        <w:t xml:space="preserve"> «</w:t>
      </w:r>
      <w:r w:rsidR="00AE0EFE" w:rsidRPr="00AE0EFE">
        <w:rPr>
          <w:rFonts w:ascii="Times New Roman" w:eastAsia="Times New Roman" w:hAnsi="Times New Roman" w:cs="Times New Roman"/>
          <w:sz w:val="28"/>
          <w:szCs w:val="28"/>
          <w:lang w:eastAsia="ru-RU"/>
        </w:rPr>
        <w:t>Предварительные итоги социально – экономического развития  за 9 месяцев 2019 года и ожидаемые итоги социально – экономического развития на 2019 год</w:t>
      </w:r>
      <w:r>
        <w:rPr>
          <w:rFonts w:ascii="Times New Roman" w:eastAsia="Times New Roman" w:hAnsi="Times New Roman" w:cs="Times New Roman"/>
          <w:sz w:val="28"/>
          <w:szCs w:val="28"/>
          <w:lang w:eastAsia="ru-RU"/>
        </w:rPr>
        <w:t>»;</w:t>
      </w:r>
    </w:p>
    <w:p w:rsidR="00850995" w:rsidRDefault="00850995" w:rsidP="00850995">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047C49">
        <w:rPr>
          <w:rFonts w:ascii="Times New Roman" w:eastAsia="Times New Roman" w:hAnsi="Times New Roman" w:cs="Times New Roman"/>
          <w:color w:val="333333"/>
          <w:sz w:val="28"/>
          <w:szCs w:val="28"/>
          <w:shd w:val="clear" w:color="auto" w:fill="FFFFFF"/>
          <w:lang w:eastAsia="ru-RU"/>
        </w:rPr>
        <w:t xml:space="preserve">Постановление от </w:t>
      </w:r>
      <w:r w:rsidR="00047C49" w:rsidRPr="00047C49">
        <w:rPr>
          <w:rFonts w:ascii="Times New Roman" w:eastAsia="Times New Roman" w:hAnsi="Times New Roman" w:cs="Times New Roman"/>
          <w:color w:val="333333"/>
          <w:sz w:val="28"/>
          <w:szCs w:val="28"/>
          <w:shd w:val="clear" w:color="auto" w:fill="FFFFFF"/>
          <w:lang w:eastAsia="ru-RU"/>
        </w:rPr>
        <w:t>20.11</w:t>
      </w:r>
      <w:r w:rsidRPr="00047C49">
        <w:rPr>
          <w:rFonts w:ascii="Times New Roman" w:eastAsia="Times New Roman" w:hAnsi="Times New Roman" w:cs="Times New Roman"/>
          <w:color w:val="333333"/>
          <w:sz w:val="28"/>
          <w:szCs w:val="28"/>
          <w:shd w:val="clear" w:color="auto" w:fill="FFFFFF"/>
          <w:lang w:eastAsia="ru-RU"/>
        </w:rPr>
        <w:t>.2019г. № 1</w:t>
      </w:r>
      <w:r w:rsidR="00047C49" w:rsidRPr="00047C49">
        <w:rPr>
          <w:rFonts w:ascii="Times New Roman" w:eastAsia="Times New Roman" w:hAnsi="Times New Roman" w:cs="Times New Roman"/>
          <w:color w:val="333333"/>
          <w:sz w:val="28"/>
          <w:szCs w:val="28"/>
          <w:shd w:val="clear" w:color="auto" w:fill="FFFFFF"/>
          <w:lang w:eastAsia="ru-RU"/>
        </w:rPr>
        <w:t>62</w:t>
      </w:r>
      <w:r w:rsidRPr="00047C49">
        <w:rPr>
          <w:rFonts w:ascii="Times New Roman" w:eastAsia="Times New Roman" w:hAnsi="Times New Roman" w:cs="Times New Roman"/>
          <w:color w:val="333333"/>
          <w:sz w:val="28"/>
          <w:szCs w:val="28"/>
          <w:shd w:val="clear" w:color="auto" w:fill="FFFFFF"/>
          <w:lang w:eastAsia="ru-RU"/>
        </w:rPr>
        <w:t xml:space="preserve"> «</w:t>
      </w:r>
      <w:r w:rsidR="00047C49" w:rsidRPr="00047C49">
        <w:rPr>
          <w:rFonts w:ascii="Times New Roman" w:eastAsia="Times New Roman" w:hAnsi="Times New Roman" w:cs="Times New Roman"/>
          <w:color w:val="333333"/>
          <w:sz w:val="28"/>
          <w:szCs w:val="28"/>
          <w:shd w:val="clear" w:color="auto" w:fill="FFFFFF"/>
          <w:lang w:eastAsia="ru-RU"/>
        </w:rPr>
        <w:t>О внесении изменений в приложение к  Постановлению администрации сельского поселения Саранпауль от 18.04.2019 г. № 35 «Об утверждении административного регламента предоставления муниципальной услуги «Выдача разрешения на право организации розничного рынка»</w:t>
      </w:r>
      <w:r w:rsidRPr="00047C49">
        <w:rPr>
          <w:rFonts w:ascii="Times New Roman" w:eastAsia="Times New Roman" w:hAnsi="Times New Roman" w:cs="Times New Roman"/>
          <w:color w:val="333333"/>
          <w:sz w:val="28"/>
          <w:szCs w:val="28"/>
          <w:shd w:val="clear" w:color="auto" w:fill="FFFFFF"/>
          <w:lang w:eastAsia="ru-RU"/>
        </w:rPr>
        <w:t>;</w:t>
      </w:r>
    </w:p>
    <w:p w:rsidR="00047C49" w:rsidRDefault="00047C49" w:rsidP="00047C49">
      <w:pPr>
        <w:pStyle w:val="af0"/>
        <w:numPr>
          <w:ilvl w:val="0"/>
          <w:numId w:val="3"/>
        </w:num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047C49">
        <w:rPr>
          <w:rFonts w:ascii="Times New Roman" w:eastAsia="Times New Roman" w:hAnsi="Times New Roman" w:cs="Times New Roman"/>
          <w:color w:val="333333"/>
          <w:sz w:val="28"/>
          <w:szCs w:val="28"/>
          <w:shd w:val="clear" w:color="auto" w:fill="FFFFFF"/>
          <w:lang w:eastAsia="ru-RU"/>
        </w:rPr>
        <w:t>Пос</w:t>
      </w:r>
      <w:r>
        <w:rPr>
          <w:rFonts w:ascii="Times New Roman" w:eastAsia="Times New Roman" w:hAnsi="Times New Roman" w:cs="Times New Roman"/>
          <w:color w:val="333333"/>
          <w:sz w:val="28"/>
          <w:szCs w:val="28"/>
          <w:shd w:val="clear" w:color="auto" w:fill="FFFFFF"/>
          <w:lang w:eastAsia="ru-RU"/>
        </w:rPr>
        <w:t>тановление от 20.11.2019г. № 163 «</w:t>
      </w:r>
      <w:r w:rsidRPr="00047C49">
        <w:rPr>
          <w:rFonts w:ascii="Times New Roman" w:eastAsia="Times New Roman" w:hAnsi="Times New Roman" w:cs="Times New Roman"/>
          <w:color w:val="333333"/>
          <w:sz w:val="28"/>
          <w:szCs w:val="28"/>
          <w:shd w:val="clear" w:color="auto" w:fill="FFFFFF"/>
          <w:lang w:eastAsia="ru-RU"/>
        </w:rPr>
        <w:t>О внесении изменений в приложение к  Постановлению администрации сельского поселения Саранпауль от 18.04.2019 N 39 «Об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r>
        <w:rPr>
          <w:rFonts w:ascii="Times New Roman" w:eastAsia="Times New Roman" w:hAnsi="Times New Roman" w:cs="Times New Roman"/>
          <w:color w:val="333333"/>
          <w:sz w:val="28"/>
          <w:szCs w:val="28"/>
          <w:shd w:val="clear" w:color="auto" w:fill="FFFFFF"/>
          <w:lang w:eastAsia="ru-RU"/>
        </w:rPr>
        <w:t>;</w:t>
      </w:r>
    </w:p>
    <w:p w:rsidR="00047C49" w:rsidRPr="00047C49" w:rsidRDefault="00047C49" w:rsidP="00047C49">
      <w:pPr>
        <w:pStyle w:val="af0"/>
        <w:numPr>
          <w:ilvl w:val="0"/>
          <w:numId w:val="3"/>
        </w:numPr>
        <w:rPr>
          <w:rFonts w:ascii="Times New Roman" w:eastAsia="Times New Roman" w:hAnsi="Times New Roman" w:cs="Times New Roman"/>
          <w:color w:val="333333"/>
          <w:sz w:val="28"/>
          <w:szCs w:val="28"/>
          <w:shd w:val="clear" w:color="auto" w:fill="FFFFFF"/>
          <w:lang w:eastAsia="ru-RU"/>
        </w:rPr>
      </w:pPr>
      <w:r w:rsidRPr="00047C49">
        <w:rPr>
          <w:rFonts w:ascii="Times New Roman" w:eastAsia="Times New Roman" w:hAnsi="Times New Roman" w:cs="Times New Roman"/>
          <w:color w:val="333333"/>
          <w:sz w:val="28"/>
          <w:szCs w:val="28"/>
          <w:shd w:val="clear" w:color="auto" w:fill="FFFFFF"/>
          <w:lang w:eastAsia="ru-RU"/>
        </w:rPr>
        <w:t>Постановление от 20.11.2019г. № 16</w:t>
      </w:r>
      <w:r>
        <w:rPr>
          <w:rFonts w:ascii="Times New Roman" w:eastAsia="Times New Roman" w:hAnsi="Times New Roman" w:cs="Times New Roman"/>
          <w:color w:val="333333"/>
          <w:sz w:val="28"/>
          <w:szCs w:val="28"/>
          <w:shd w:val="clear" w:color="auto" w:fill="FFFFFF"/>
          <w:lang w:eastAsia="ru-RU"/>
        </w:rPr>
        <w:t>5</w:t>
      </w:r>
      <w:r w:rsidRPr="00047C49">
        <w:rPr>
          <w:rFonts w:ascii="Times New Roman" w:eastAsia="Times New Roman" w:hAnsi="Times New Roman" w:cs="Times New Roman"/>
          <w:color w:val="333333"/>
          <w:sz w:val="28"/>
          <w:szCs w:val="28"/>
          <w:shd w:val="clear" w:color="auto" w:fill="FFFFFF"/>
          <w:lang w:eastAsia="ru-RU"/>
        </w:rPr>
        <w:t xml:space="preserve"> «О проведении муниципального </w:t>
      </w:r>
      <w:proofErr w:type="spellStart"/>
      <w:r w:rsidRPr="00047C49">
        <w:rPr>
          <w:rFonts w:ascii="Times New Roman" w:eastAsia="Times New Roman" w:hAnsi="Times New Roman" w:cs="Times New Roman"/>
          <w:color w:val="333333"/>
          <w:sz w:val="28"/>
          <w:szCs w:val="28"/>
          <w:shd w:val="clear" w:color="auto" w:fill="FFFFFF"/>
          <w:lang w:eastAsia="ru-RU"/>
        </w:rPr>
        <w:t>видеоконкурса</w:t>
      </w:r>
      <w:proofErr w:type="spellEnd"/>
      <w:r w:rsidRPr="00047C49">
        <w:rPr>
          <w:rFonts w:ascii="Times New Roman" w:eastAsia="Times New Roman" w:hAnsi="Times New Roman" w:cs="Times New Roman"/>
          <w:color w:val="333333"/>
          <w:sz w:val="28"/>
          <w:szCs w:val="28"/>
          <w:shd w:val="clear" w:color="auto" w:fill="FFFFFF"/>
          <w:lang w:eastAsia="ru-RU"/>
        </w:rPr>
        <w:t xml:space="preserve"> «Новогодний шлём привет!»»;</w:t>
      </w:r>
    </w:p>
    <w:p w:rsidR="00047C49" w:rsidRPr="00047C49" w:rsidRDefault="00047C49" w:rsidP="00047C49">
      <w:pPr>
        <w:pStyle w:val="af0"/>
        <w:spacing w:after="0" w:line="240" w:lineRule="auto"/>
        <w:ind w:left="786"/>
        <w:jc w:val="both"/>
        <w:rPr>
          <w:rFonts w:ascii="Times New Roman" w:eastAsia="Times New Roman" w:hAnsi="Times New Roman" w:cs="Times New Roman"/>
          <w:color w:val="333333"/>
          <w:sz w:val="28"/>
          <w:szCs w:val="28"/>
          <w:shd w:val="clear" w:color="auto" w:fill="FFFFFF"/>
          <w:lang w:eastAsia="ru-RU"/>
        </w:rPr>
      </w:pPr>
    </w:p>
    <w:p w:rsidR="00AE0EFE" w:rsidRPr="00AE0EFE" w:rsidRDefault="00AE0EFE" w:rsidP="00AE0EFE">
      <w:pPr>
        <w:tabs>
          <w:tab w:val="left" w:pos="2805"/>
          <w:tab w:val="right" w:pos="9355"/>
        </w:tabs>
        <w:spacing w:after="0" w:line="240" w:lineRule="auto"/>
        <w:rPr>
          <w:rFonts w:ascii="Times New Roman" w:eastAsia="Times New Roman" w:hAnsi="Times New Roman" w:cs="Times New Roman"/>
          <w:b/>
          <w:i/>
          <w:iCs/>
          <w:caps/>
          <w:sz w:val="36"/>
          <w:szCs w:val="24"/>
          <w:u w:val="single"/>
          <w:lang w:eastAsia="ru-RU"/>
        </w:rPr>
      </w:pPr>
      <w:r w:rsidRPr="00AE0EFE">
        <w:rPr>
          <w:rFonts w:ascii="Times New Roman" w:eastAsia="Times New Roman" w:hAnsi="Times New Roman" w:cs="Times New Roman"/>
          <w:b/>
          <w:caps/>
          <w:sz w:val="36"/>
          <w:szCs w:val="24"/>
          <w:lang w:eastAsia="ru-RU"/>
        </w:rPr>
        <w:t xml:space="preserve">        </w:t>
      </w:r>
      <w:r w:rsidRPr="00AE0EFE">
        <w:rPr>
          <w:rFonts w:ascii="Times New Roman" w:eastAsia="Times New Roman" w:hAnsi="Times New Roman" w:cs="Times New Roman"/>
          <w:b/>
          <w:caps/>
          <w:sz w:val="28"/>
          <w:szCs w:val="24"/>
          <w:lang w:eastAsia="ru-RU"/>
        </w:rPr>
        <w:t>Ханты-мансийский автономный округ-Югра</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сельское поселение Саранпауль</w:t>
      </w:r>
    </w:p>
    <w:p w:rsidR="00AE0EFE" w:rsidRPr="00AE0EFE" w:rsidRDefault="00AE0EFE" w:rsidP="00AE0EFE">
      <w:pPr>
        <w:spacing w:after="0" w:line="240" w:lineRule="auto"/>
        <w:jc w:val="center"/>
        <w:rPr>
          <w:rFonts w:ascii="Times New Roman" w:eastAsia="Times New Roman" w:hAnsi="Times New Roman" w:cs="Times New Roman"/>
          <w:i/>
          <w:iCs/>
          <w:sz w:val="24"/>
          <w:szCs w:val="24"/>
          <w:u w:val="single"/>
          <w:lang w:eastAsia="ru-RU"/>
        </w:rPr>
      </w:pPr>
      <w:r w:rsidRPr="00AE0EFE">
        <w:rPr>
          <w:rFonts w:ascii="Times New Roman" w:eastAsia="Times New Roman" w:hAnsi="Times New Roman" w:cs="Times New Roman"/>
          <w:b/>
          <w:sz w:val="28"/>
          <w:szCs w:val="24"/>
          <w:lang w:eastAsia="ru-RU"/>
        </w:rPr>
        <w:t xml:space="preserve"> </w:t>
      </w:r>
      <w:r w:rsidRPr="00AE0EFE">
        <w:rPr>
          <w:rFonts w:ascii="Times New Roman" w:eastAsia="Times New Roman" w:hAnsi="Times New Roman" w:cs="Times New Roman"/>
          <w:sz w:val="24"/>
          <w:szCs w:val="24"/>
          <w:lang w:eastAsia="ru-RU"/>
        </w:rPr>
        <w:t xml:space="preserve">           </w:t>
      </w:r>
      <w:r w:rsidRPr="00AE0EFE">
        <w:rPr>
          <w:rFonts w:ascii="Times New Roman" w:eastAsia="Times New Roman" w:hAnsi="Times New Roman" w:cs="Times New Roman"/>
          <w:i/>
          <w:iCs/>
          <w:sz w:val="24"/>
          <w:szCs w:val="24"/>
          <w:u w:val="single"/>
          <w:lang w:eastAsia="ru-RU"/>
        </w:rPr>
        <w:t xml:space="preserve"> </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СОВЕТ ДЕПУТАТОВ</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sz w:val="36"/>
          <w:szCs w:val="24"/>
          <w:lang w:eastAsia="ru-RU"/>
        </w:rPr>
      </w:pPr>
      <w:r w:rsidRPr="00AE0EFE">
        <w:rPr>
          <w:rFonts w:ascii="Times New Roman" w:eastAsia="Times New Roman" w:hAnsi="Times New Roman" w:cs="Times New Roman"/>
          <w:sz w:val="36"/>
          <w:szCs w:val="24"/>
          <w:lang w:eastAsia="ru-RU"/>
        </w:rPr>
        <w:t xml:space="preserve"> </w:t>
      </w:r>
    </w:p>
    <w:p w:rsidR="00AE0EFE" w:rsidRPr="00AE0EFE" w:rsidRDefault="00AE0EFE" w:rsidP="00AE0EFE">
      <w:pPr>
        <w:keepNext/>
        <w:spacing w:before="240" w:after="60" w:line="240" w:lineRule="auto"/>
        <w:jc w:val="center"/>
        <w:outlineLvl w:val="1"/>
        <w:rPr>
          <w:rFonts w:ascii="Times New Roman" w:eastAsia="Times New Roman" w:hAnsi="Times New Roman" w:cs="Times New Roman"/>
          <w:b/>
          <w:bCs/>
          <w:sz w:val="40"/>
          <w:szCs w:val="28"/>
          <w:lang w:eastAsia="ru-RU"/>
        </w:rPr>
      </w:pPr>
      <w:r w:rsidRPr="00AE0EFE">
        <w:rPr>
          <w:rFonts w:ascii="Times New Roman" w:eastAsia="Times New Roman" w:hAnsi="Times New Roman" w:cs="Times New Roman"/>
          <w:b/>
          <w:bCs/>
          <w:sz w:val="40"/>
          <w:szCs w:val="28"/>
          <w:lang w:eastAsia="ru-RU"/>
        </w:rPr>
        <w:t>РЕШЕНИЕ</w:t>
      </w:r>
    </w:p>
    <w:p w:rsidR="00AE0EFE" w:rsidRPr="00AE0EFE" w:rsidRDefault="00AE0EFE" w:rsidP="00AE0EFE">
      <w:pPr>
        <w:spacing w:after="0" w:line="240" w:lineRule="auto"/>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20.11.2019 г.</w:t>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t>№ 62</w:t>
      </w:r>
    </w:p>
    <w:p w:rsidR="00AE0EFE" w:rsidRPr="00AE0EFE" w:rsidRDefault="00AE0EFE" w:rsidP="00AE0EFE">
      <w:pPr>
        <w:spacing w:after="0" w:line="240" w:lineRule="auto"/>
        <w:rPr>
          <w:rFonts w:ascii="Times New Roman" w:eastAsia="Times New Roman" w:hAnsi="Times New Roman" w:cs="Times New Roman"/>
          <w:b/>
          <w:color w:val="000000"/>
          <w:sz w:val="28"/>
          <w:szCs w:val="24"/>
          <w:lang w:eastAsia="ru-RU"/>
        </w:rPr>
      </w:pPr>
      <w:r w:rsidRPr="00AE0EFE">
        <w:rPr>
          <w:rFonts w:ascii="Times New Roman" w:eastAsia="Times New Roman" w:hAnsi="Times New Roman" w:cs="Times New Roman"/>
          <w:sz w:val="28"/>
          <w:szCs w:val="24"/>
          <w:lang w:eastAsia="ru-RU"/>
        </w:rPr>
        <w:t>с. Саранпауль</w:t>
      </w:r>
    </w:p>
    <w:p w:rsidR="00AE0EFE" w:rsidRPr="00AE0EFE" w:rsidRDefault="00AE0EFE" w:rsidP="00AE0EFE">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6062"/>
      </w:tblGrid>
      <w:tr w:rsidR="00AE0EFE" w:rsidRPr="00AE0EFE" w:rsidTr="00AE0EFE">
        <w:tc>
          <w:tcPr>
            <w:tcW w:w="6062" w:type="dxa"/>
            <w:shd w:val="clear" w:color="auto" w:fill="auto"/>
          </w:tcPr>
          <w:p w:rsidR="00AE0EFE" w:rsidRPr="00AE0EFE" w:rsidRDefault="00AE0EFE" w:rsidP="00AE0EFE">
            <w:pPr>
              <w:suppressAutoHyphens/>
              <w:spacing w:after="0" w:line="240" w:lineRule="auto"/>
              <w:jc w:val="both"/>
              <w:rPr>
                <w:rFonts w:ascii="Times New Roman" w:eastAsia="Times New Roman" w:hAnsi="Times New Roman" w:cs="Times New Roman"/>
                <w:sz w:val="28"/>
                <w:szCs w:val="28"/>
                <w:lang w:eastAsia="ar-SA"/>
              </w:rPr>
            </w:pPr>
            <w:r w:rsidRPr="00AE0EFE">
              <w:rPr>
                <w:rFonts w:ascii="Times New Roman" w:eastAsia="Times New Roman" w:hAnsi="Times New Roman" w:cs="Times New Roman"/>
                <w:sz w:val="28"/>
                <w:szCs w:val="28"/>
                <w:lang w:eastAsia="ar-SA"/>
              </w:rPr>
              <w:t>О внесении изменений в решение Совета депутатов сельского поселения  Саранпауль от 24.07.2017 № 165 «О передаче осуществления части полномочий органов местного самоуправления сельского поселения  Саранпауль по решению вопроса местного значения органами местного самоуправления Березовского района на 2018-2020 годы»</w:t>
            </w:r>
          </w:p>
        </w:tc>
      </w:tr>
    </w:tbl>
    <w:p w:rsidR="00AE0EFE" w:rsidRPr="00AE0EFE" w:rsidRDefault="00AE0EFE" w:rsidP="00AE0EFE">
      <w:pPr>
        <w:suppressAutoHyphens/>
        <w:spacing w:after="0" w:line="240" w:lineRule="auto"/>
        <w:rPr>
          <w:rFonts w:ascii="Times New Roman" w:eastAsia="Times New Roman" w:hAnsi="Times New Roman" w:cs="Times New Roman"/>
          <w:sz w:val="28"/>
          <w:szCs w:val="28"/>
          <w:lang w:eastAsia="ar-SA"/>
        </w:rPr>
      </w:pPr>
    </w:p>
    <w:p w:rsidR="00AE0EFE" w:rsidRPr="00AE0EFE" w:rsidRDefault="00AE0EFE" w:rsidP="00AE0EFE">
      <w:pPr>
        <w:suppressAutoHyphens/>
        <w:spacing w:after="0" w:line="240" w:lineRule="auto"/>
        <w:rPr>
          <w:rFonts w:ascii="Times New Roman" w:eastAsia="Times New Roman" w:hAnsi="Times New Roman" w:cs="Times New Roman"/>
          <w:sz w:val="28"/>
          <w:szCs w:val="28"/>
          <w:lang w:eastAsia="ar-SA"/>
        </w:rPr>
      </w:pPr>
    </w:p>
    <w:p w:rsidR="00AE0EFE" w:rsidRPr="00AE0EFE" w:rsidRDefault="00AE0EFE" w:rsidP="00AE0EFE">
      <w:pPr>
        <w:shd w:val="clear" w:color="auto" w:fill="FFFFFF"/>
        <w:spacing w:after="144" w:line="242" w:lineRule="atLeast"/>
        <w:ind w:firstLine="708"/>
        <w:jc w:val="both"/>
        <w:outlineLvl w:val="0"/>
        <w:rPr>
          <w:rFonts w:ascii="Times New Roman" w:eastAsia="Times New Roman" w:hAnsi="Times New Roman" w:cs="Times New Roman"/>
          <w:bCs/>
          <w:kern w:val="36"/>
          <w:sz w:val="28"/>
          <w:szCs w:val="28"/>
          <w:lang w:eastAsia="ru-RU"/>
        </w:rPr>
      </w:pPr>
      <w:r w:rsidRPr="00AE0EFE">
        <w:rPr>
          <w:rFonts w:ascii="Times New Roman" w:eastAsia="Times New Roman" w:hAnsi="Times New Roman" w:cs="Times New Roman"/>
          <w:bCs/>
          <w:kern w:val="36"/>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Бюджетного кодекса Российской Федерации от 31.07.1998 № 145-ФЗ, Федеральным законом от 02.08.2019 № 283-ФЗ «О внесении изменений в Градостроительный кодекс Российской Федерации и отдельные </w:t>
      </w:r>
      <w:r w:rsidRPr="00AE0EFE">
        <w:rPr>
          <w:rFonts w:ascii="Times New Roman" w:eastAsia="Times New Roman" w:hAnsi="Times New Roman" w:cs="Times New Roman"/>
          <w:bCs/>
          <w:kern w:val="36"/>
          <w:sz w:val="28"/>
          <w:szCs w:val="28"/>
          <w:lang w:eastAsia="ru-RU"/>
        </w:rPr>
        <w:lastRenderedPageBreak/>
        <w:t>законодательные акты Российской Федерации», уставом сельского поселения  Саранпауль,</w:t>
      </w:r>
    </w:p>
    <w:p w:rsidR="00AE0EFE" w:rsidRPr="00AE0EFE" w:rsidRDefault="00AE0EFE" w:rsidP="00AE0EFE">
      <w:pPr>
        <w:suppressAutoHyphens/>
        <w:spacing w:after="0" w:line="240" w:lineRule="auto"/>
        <w:jc w:val="center"/>
        <w:rPr>
          <w:rFonts w:ascii="Times New Roman" w:eastAsia="Times New Roman" w:hAnsi="Times New Roman" w:cs="Times New Roman"/>
          <w:sz w:val="28"/>
          <w:szCs w:val="28"/>
          <w:lang w:eastAsia="ar-SA"/>
        </w:rPr>
      </w:pPr>
      <w:r w:rsidRPr="00AE0EFE">
        <w:rPr>
          <w:rFonts w:ascii="Times New Roman" w:eastAsia="Times New Roman" w:hAnsi="Times New Roman" w:cs="Times New Roman"/>
          <w:sz w:val="28"/>
          <w:szCs w:val="28"/>
          <w:lang w:eastAsia="ar-SA"/>
        </w:rPr>
        <w:t xml:space="preserve">Совет поселения </w:t>
      </w:r>
      <w:r w:rsidRPr="00AE0EFE">
        <w:rPr>
          <w:rFonts w:ascii="Times New Roman" w:eastAsia="Times New Roman" w:hAnsi="Times New Roman" w:cs="Times New Roman"/>
          <w:b/>
          <w:sz w:val="28"/>
          <w:szCs w:val="28"/>
          <w:lang w:eastAsia="ar-SA"/>
        </w:rPr>
        <w:t>РЕШИЛ</w:t>
      </w:r>
      <w:r w:rsidRPr="00AE0EFE">
        <w:rPr>
          <w:rFonts w:ascii="Times New Roman" w:eastAsia="Times New Roman" w:hAnsi="Times New Roman" w:cs="Times New Roman"/>
          <w:sz w:val="28"/>
          <w:szCs w:val="28"/>
          <w:lang w:eastAsia="ar-SA"/>
        </w:rPr>
        <w:t>:</w:t>
      </w:r>
    </w:p>
    <w:p w:rsidR="00AE0EFE" w:rsidRPr="00AE0EFE" w:rsidRDefault="00AE0EFE" w:rsidP="00AE0EFE">
      <w:pPr>
        <w:suppressAutoHyphens/>
        <w:spacing w:after="0" w:line="240" w:lineRule="auto"/>
        <w:jc w:val="center"/>
        <w:rPr>
          <w:rFonts w:ascii="Times New Roman" w:eastAsia="Times New Roman" w:hAnsi="Times New Roman" w:cs="Times New Roman"/>
          <w:sz w:val="28"/>
          <w:szCs w:val="28"/>
          <w:lang w:eastAsia="ar-SA"/>
        </w:rPr>
      </w:pPr>
    </w:p>
    <w:p w:rsidR="00AE0EFE" w:rsidRPr="00AE0EFE" w:rsidRDefault="00AE0EFE" w:rsidP="00AE0EF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E0EFE">
        <w:rPr>
          <w:rFonts w:ascii="Times New Roman" w:eastAsia="Times New Roman" w:hAnsi="Times New Roman" w:cs="Times New Roman"/>
          <w:sz w:val="28"/>
          <w:szCs w:val="28"/>
          <w:lang w:eastAsia="ar-SA"/>
        </w:rPr>
        <w:t>1. Внесении в решение Совета депутатов сельского поселения  Саранпауль от 24.07.2017 № 165 «О передаче осуществления части полномочий органов местного самоуправления сельского поселения  Саранпауль по решению вопроса местного значения органами местного самоуправления Березовского района на 2018-2020 годы» (далее – Решения) следующие изменения:</w:t>
      </w:r>
    </w:p>
    <w:p w:rsidR="00AE0EFE" w:rsidRPr="00AE0EFE" w:rsidRDefault="00AE0EFE" w:rsidP="00AE0EF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E0EFE">
        <w:rPr>
          <w:rFonts w:ascii="Times New Roman" w:eastAsia="Times New Roman" w:hAnsi="Times New Roman" w:cs="Times New Roman"/>
          <w:sz w:val="28"/>
          <w:szCs w:val="28"/>
          <w:lang w:eastAsia="ar-SA"/>
        </w:rPr>
        <w:t>1.1. в пункте 1.3 части 1 Решения после слов «территория, выдача» дополнить словами «градостроительного плана земельного участка, расположенного в границах поселения, выдача».</w:t>
      </w:r>
    </w:p>
    <w:p w:rsidR="00AE0EFE" w:rsidRPr="00AE0EFE" w:rsidRDefault="00AE0EFE" w:rsidP="00AE0EFE">
      <w:pPr>
        <w:suppressAutoHyphens/>
        <w:spacing w:after="0" w:line="240" w:lineRule="auto"/>
        <w:ind w:firstLine="709"/>
        <w:jc w:val="both"/>
        <w:rPr>
          <w:rFonts w:ascii="Times New Roman" w:eastAsia="Times New Roman" w:hAnsi="Times New Roman" w:cs="Times New Roman"/>
          <w:sz w:val="28"/>
          <w:szCs w:val="28"/>
          <w:lang w:eastAsia="ar-SA"/>
        </w:rPr>
      </w:pPr>
      <w:r w:rsidRPr="00AE0EFE">
        <w:rPr>
          <w:rFonts w:ascii="Times New Roman" w:eastAsia="Times New Roman" w:hAnsi="Times New Roman" w:cs="Times New Roman"/>
          <w:sz w:val="28"/>
          <w:szCs w:val="28"/>
          <w:lang w:eastAsia="ar-SA"/>
        </w:rPr>
        <w:t>2. Направить настоящее решение главе Березовского района.</w:t>
      </w:r>
    </w:p>
    <w:p w:rsidR="00AE0EFE" w:rsidRPr="00AE0EFE" w:rsidRDefault="00AE0EFE" w:rsidP="00AE0EFE">
      <w:pPr>
        <w:suppressAutoHyphens/>
        <w:spacing w:after="0" w:line="240" w:lineRule="auto"/>
        <w:ind w:firstLine="709"/>
        <w:jc w:val="both"/>
        <w:rPr>
          <w:rFonts w:ascii="Times New Roman" w:eastAsia="Times New Roman" w:hAnsi="Times New Roman" w:cs="Times New Roman"/>
          <w:sz w:val="28"/>
          <w:szCs w:val="28"/>
          <w:lang w:eastAsia="ar-SA"/>
        </w:rPr>
      </w:pPr>
      <w:r w:rsidRPr="00AE0EFE">
        <w:rPr>
          <w:rFonts w:ascii="Times New Roman" w:eastAsia="Times New Roman" w:hAnsi="Times New Roman" w:cs="Times New Roman"/>
          <w:sz w:val="28"/>
          <w:szCs w:val="28"/>
          <w:lang w:eastAsia="ar-SA"/>
        </w:rPr>
        <w:t>3. Настоящее решение вступает в силу после его официального обнародования.</w:t>
      </w:r>
    </w:p>
    <w:p w:rsidR="00AE0EFE" w:rsidRPr="00AE0EFE" w:rsidRDefault="00AE0EFE" w:rsidP="00AE0EFE">
      <w:pPr>
        <w:suppressAutoHyphens/>
        <w:spacing w:after="0" w:line="240" w:lineRule="auto"/>
        <w:ind w:left="360"/>
        <w:jc w:val="both"/>
        <w:rPr>
          <w:rFonts w:ascii="Times New Roman" w:eastAsia="Times New Roman" w:hAnsi="Times New Roman" w:cs="Times New Roman"/>
          <w:sz w:val="28"/>
          <w:szCs w:val="28"/>
          <w:lang w:eastAsia="ar-SA"/>
        </w:rPr>
      </w:pPr>
    </w:p>
    <w:p w:rsidR="00AE0EFE" w:rsidRPr="00AE0EFE" w:rsidRDefault="00AE0EFE" w:rsidP="00AE0EFE">
      <w:pPr>
        <w:suppressAutoHyphens/>
        <w:spacing w:after="0" w:line="240" w:lineRule="auto"/>
        <w:jc w:val="both"/>
        <w:rPr>
          <w:rFonts w:ascii="Times New Roman" w:eastAsia="Times New Roman" w:hAnsi="Times New Roman" w:cs="Times New Roman"/>
          <w:sz w:val="24"/>
          <w:szCs w:val="24"/>
          <w:lang w:eastAsia="ar-SA"/>
        </w:rPr>
      </w:pPr>
      <w:r w:rsidRPr="00AE0EFE">
        <w:rPr>
          <w:rFonts w:ascii="Times New Roman" w:eastAsia="Times New Roman" w:hAnsi="Times New Roman" w:cs="Times New Roman"/>
          <w:sz w:val="28"/>
          <w:szCs w:val="28"/>
          <w:lang w:eastAsia="ar-SA"/>
        </w:rPr>
        <w:t xml:space="preserve">  Глава сельского поселения  </w:t>
      </w:r>
      <w:r w:rsidRPr="00AE0EFE">
        <w:rPr>
          <w:rFonts w:ascii="Times New Roman" w:eastAsia="Times New Roman" w:hAnsi="Times New Roman" w:cs="Times New Roman"/>
          <w:sz w:val="28"/>
          <w:szCs w:val="28"/>
          <w:lang w:eastAsia="ar-SA"/>
        </w:rPr>
        <w:tab/>
      </w:r>
      <w:r w:rsidRPr="00AE0EFE">
        <w:rPr>
          <w:rFonts w:ascii="Times New Roman" w:eastAsia="Times New Roman" w:hAnsi="Times New Roman" w:cs="Times New Roman"/>
          <w:sz w:val="28"/>
          <w:szCs w:val="28"/>
          <w:lang w:eastAsia="ar-SA"/>
        </w:rPr>
        <w:tab/>
      </w:r>
      <w:r w:rsidRPr="00AE0EFE">
        <w:rPr>
          <w:rFonts w:ascii="Times New Roman" w:eastAsia="Times New Roman" w:hAnsi="Times New Roman" w:cs="Times New Roman"/>
          <w:sz w:val="28"/>
          <w:szCs w:val="28"/>
          <w:lang w:eastAsia="ar-SA"/>
        </w:rPr>
        <w:tab/>
      </w:r>
      <w:r w:rsidRPr="00AE0EFE">
        <w:rPr>
          <w:rFonts w:ascii="Times New Roman" w:eastAsia="Times New Roman" w:hAnsi="Times New Roman" w:cs="Times New Roman"/>
          <w:sz w:val="28"/>
          <w:szCs w:val="28"/>
          <w:lang w:eastAsia="ar-SA"/>
        </w:rPr>
        <w:tab/>
      </w:r>
      <w:r w:rsidRPr="00AE0EFE">
        <w:rPr>
          <w:rFonts w:ascii="Times New Roman" w:eastAsia="Times New Roman" w:hAnsi="Times New Roman" w:cs="Times New Roman"/>
          <w:sz w:val="28"/>
          <w:szCs w:val="28"/>
          <w:lang w:eastAsia="ar-SA"/>
        </w:rPr>
        <w:tab/>
      </w:r>
      <w:r w:rsidRPr="00AE0EFE">
        <w:rPr>
          <w:rFonts w:ascii="Times New Roman" w:eastAsia="Times New Roman" w:hAnsi="Times New Roman" w:cs="Times New Roman"/>
          <w:sz w:val="28"/>
          <w:szCs w:val="28"/>
          <w:lang w:eastAsia="ar-SA"/>
        </w:rPr>
        <w:tab/>
      </w:r>
      <w:proofErr w:type="spellStart"/>
      <w:r w:rsidRPr="00AE0EFE">
        <w:rPr>
          <w:rFonts w:ascii="Times New Roman" w:eastAsia="Times New Roman" w:hAnsi="Times New Roman" w:cs="Times New Roman"/>
          <w:sz w:val="28"/>
          <w:szCs w:val="28"/>
          <w:lang w:eastAsia="ar-SA"/>
        </w:rPr>
        <w:t>П.В.Артеев</w:t>
      </w:r>
      <w:proofErr w:type="spellEnd"/>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AE0EFE" w:rsidRPr="00A71B90" w:rsidRDefault="00AE0EFE" w:rsidP="00AE0EFE">
      <w:pPr>
        <w:spacing w:after="0" w:line="240" w:lineRule="auto"/>
        <w:contextualSpacing/>
        <w:jc w:val="center"/>
        <w:rPr>
          <w:rFonts w:ascii="Times New Roman" w:eastAsia="Times New Roman" w:hAnsi="Times New Roman" w:cs="Times New Roman"/>
          <w:sz w:val="32"/>
          <w:szCs w:val="24"/>
          <w:lang w:eastAsia="ru-RU"/>
        </w:rPr>
      </w:pPr>
      <w:r w:rsidRPr="00A71B90">
        <w:rPr>
          <w:rFonts w:ascii="Times New Roman" w:eastAsia="Times New Roman" w:hAnsi="Times New Roman" w:cs="Times New Roman"/>
          <w:sz w:val="32"/>
          <w:szCs w:val="24"/>
          <w:lang w:eastAsia="ru-RU"/>
        </w:rPr>
        <w:t>Ханты-Мансийский автономный округ – Югра</w:t>
      </w:r>
    </w:p>
    <w:p w:rsidR="00AE0EFE" w:rsidRPr="00A71B90" w:rsidRDefault="00AE0EFE" w:rsidP="00AE0EFE">
      <w:pPr>
        <w:spacing w:after="0" w:line="240" w:lineRule="auto"/>
        <w:jc w:val="center"/>
        <w:rPr>
          <w:rFonts w:ascii="Times New Roman" w:eastAsia="Times New Roman" w:hAnsi="Times New Roman" w:cs="Times New Roman"/>
          <w:b/>
          <w:bCs/>
          <w:sz w:val="32"/>
          <w:szCs w:val="24"/>
          <w:lang w:eastAsia="ru-RU"/>
        </w:rPr>
      </w:pPr>
      <w:r w:rsidRPr="00A71B90">
        <w:rPr>
          <w:rFonts w:ascii="Times New Roman" w:eastAsia="Times New Roman" w:hAnsi="Times New Roman" w:cs="Times New Roman"/>
          <w:b/>
          <w:bCs/>
          <w:sz w:val="32"/>
          <w:szCs w:val="24"/>
          <w:lang w:eastAsia="ru-RU"/>
        </w:rPr>
        <w:t>Березовский район</w:t>
      </w:r>
    </w:p>
    <w:p w:rsidR="00AE0EFE" w:rsidRPr="00A71B90" w:rsidRDefault="00AE0EFE" w:rsidP="00AE0EFE">
      <w:pPr>
        <w:spacing w:after="0" w:line="240" w:lineRule="auto"/>
        <w:jc w:val="center"/>
        <w:rPr>
          <w:rFonts w:ascii="Times New Roman" w:eastAsia="Times New Roman" w:hAnsi="Times New Roman" w:cs="Times New Roman"/>
          <w:b/>
          <w:bCs/>
          <w:sz w:val="32"/>
          <w:szCs w:val="24"/>
          <w:lang w:eastAsia="ru-RU"/>
        </w:rPr>
      </w:pPr>
    </w:p>
    <w:p w:rsidR="00AE0EFE" w:rsidRPr="00A71B90" w:rsidRDefault="00AE0EFE" w:rsidP="00AE0EFE">
      <w:pPr>
        <w:spacing w:after="0" w:line="240" w:lineRule="auto"/>
        <w:jc w:val="center"/>
        <w:rPr>
          <w:rFonts w:ascii="Times New Roman" w:eastAsia="Times New Roman" w:hAnsi="Times New Roman" w:cs="Times New Roman"/>
          <w:b/>
          <w:bCs/>
          <w:sz w:val="32"/>
          <w:szCs w:val="24"/>
          <w:lang w:eastAsia="ru-RU"/>
        </w:rPr>
      </w:pPr>
      <w:r w:rsidRPr="00A71B90">
        <w:rPr>
          <w:rFonts w:ascii="Times New Roman" w:eastAsia="Times New Roman" w:hAnsi="Times New Roman" w:cs="Times New Roman"/>
          <w:b/>
          <w:bCs/>
          <w:sz w:val="32"/>
          <w:szCs w:val="24"/>
          <w:lang w:eastAsia="ru-RU"/>
        </w:rPr>
        <w:t xml:space="preserve">  СОВЕТ ДЕПУТАТОВ</w:t>
      </w:r>
    </w:p>
    <w:p w:rsidR="00AE0EFE" w:rsidRPr="00A71B90" w:rsidRDefault="00AE0EFE" w:rsidP="00AE0EFE">
      <w:pPr>
        <w:spacing w:after="0" w:line="240" w:lineRule="auto"/>
        <w:jc w:val="center"/>
        <w:rPr>
          <w:rFonts w:ascii="Times New Roman" w:eastAsia="Times New Roman" w:hAnsi="Times New Roman" w:cs="Times New Roman"/>
          <w:caps/>
          <w:sz w:val="36"/>
          <w:szCs w:val="24"/>
          <w:lang w:eastAsia="ru-RU"/>
        </w:rPr>
      </w:pPr>
      <w:r w:rsidRPr="00A71B90">
        <w:rPr>
          <w:rFonts w:ascii="Times New Roman" w:eastAsia="Times New Roman" w:hAnsi="Times New Roman" w:cs="Times New Roman"/>
          <w:b/>
          <w:caps/>
          <w:sz w:val="36"/>
          <w:szCs w:val="24"/>
          <w:lang w:eastAsia="ru-RU"/>
        </w:rPr>
        <w:t>СЕЛЬСКОГО ПОСЕЛЕНИЯ  САРАНПАУЛЬ</w:t>
      </w:r>
    </w:p>
    <w:p w:rsidR="00AE0EFE" w:rsidRPr="00A71B90" w:rsidRDefault="00AE0EFE" w:rsidP="00AE0EFE">
      <w:pPr>
        <w:spacing w:after="0" w:line="240" w:lineRule="auto"/>
        <w:jc w:val="center"/>
        <w:rPr>
          <w:rFonts w:ascii="Times New Roman" w:eastAsia="Times New Roman" w:hAnsi="Times New Roman" w:cs="Times New Roman"/>
          <w:sz w:val="40"/>
          <w:szCs w:val="24"/>
          <w:lang w:eastAsia="ru-RU"/>
        </w:rPr>
      </w:pPr>
    </w:p>
    <w:p w:rsidR="00AE0EFE" w:rsidRPr="00A71B90" w:rsidRDefault="00AE0EFE" w:rsidP="00AE0EFE">
      <w:pPr>
        <w:spacing w:after="0" w:line="240" w:lineRule="auto"/>
        <w:jc w:val="center"/>
        <w:rPr>
          <w:rFonts w:ascii="Times New Roman" w:eastAsia="Times New Roman" w:hAnsi="Times New Roman" w:cs="Times New Roman"/>
          <w:sz w:val="28"/>
          <w:szCs w:val="28"/>
          <w:lang w:eastAsia="ru-RU"/>
        </w:rPr>
      </w:pPr>
      <w:r w:rsidRPr="00A71B90">
        <w:rPr>
          <w:rFonts w:ascii="Times New Roman" w:eastAsia="Times New Roman" w:hAnsi="Times New Roman" w:cs="Times New Roman"/>
          <w:sz w:val="40"/>
          <w:szCs w:val="24"/>
          <w:lang w:eastAsia="ru-RU"/>
        </w:rPr>
        <w:t>РЕШЕНИЕ</w:t>
      </w:r>
    </w:p>
    <w:p w:rsidR="00AE0EFE" w:rsidRPr="00A71B90" w:rsidRDefault="00AE0EFE" w:rsidP="00AE0E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20.11.2019г</w:t>
      </w:r>
      <w:r w:rsidRPr="00A71B90">
        <w:rPr>
          <w:rFonts w:ascii="Times New Roman" w:eastAsia="Times New Roman" w:hAnsi="Times New Roman" w:cs="Times New Roman"/>
          <w:sz w:val="28"/>
          <w:szCs w:val="28"/>
          <w:lang w:eastAsia="ru-RU"/>
        </w:rPr>
        <w:t>.</w:t>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63</w:t>
      </w:r>
    </w:p>
    <w:p w:rsidR="00AE0EFE" w:rsidRPr="00A71B90" w:rsidRDefault="00AE0EFE" w:rsidP="00AE0EFE">
      <w:pPr>
        <w:spacing w:after="0" w:line="240" w:lineRule="auto"/>
        <w:rPr>
          <w:rFonts w:ascii="Times New Roman" w:eastAsia="Times New Roman" w:hAnsi="Times New Roman" w:cs="Times New Roman"/>
          <w:sz w:val="28"/>
          <w:szCs w:val="28"/>
          <w:lang w:eastAsia="ru-RU"/>
        </w:rPr>
      </w:pPr>
      <w:r w:rsidRPr="00A71B90">
        <w:rPr>
          <w:rFonts w:ascii="Times New Roman" w:eastAsia="Times New Roman" w:hAnsi="Times New Roman" w:cs="Times New Roman"/>
          <w:sz w:val="28"/>
          <w:szCs w:val="28"/>
          <w:lang w:eastAsia="ru-RU"/>
        </w:rPr>
        <w:t>с.Саранпауль</w:t>
      </w:r>
    </w:p>
    <w:p w:rsidR="00AE0EFE" w:rsidRPr="00A71B90" w:rsidRDefault="00AE0EFE" w:rsidP="00AE0EFE">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24"/>
      </w:tblGrid>
      <w:tr w:rsidR="00AE0EFE" w:rsidRPr="00A71B90" w:rsidTr="00AE0EFE">
        <w:trPr>
          <w:trHeight w:val="499"/>
        </w:trPr>
        <w:tc>
          <w:tcPr>
            <w:tcW w:w="5024" w:type="dxa"/>
            <w:shd w:val="clear" w:color="auto" w:fill="auto"/>
          </w:tcPr>
          <w:p w:rsidR="00AE0EFE" w:rsidRPr="00A71B90" w:rsidRDefault="00AE0EFE" w:rsidP="00AE0EFE">
            <w:pPr>
              <w:spacing w:after="0" w:line="240" w:lineRule="auto"/>
              <w:rPr>
                <w:rFonts w:ascii="Times New Roman" w:eastAsia="Times New Roman" w:hAnsi="Times New Roman" w:cs="Times New Roman"/>
                <w:b/>
                <w:bCs/>
                <w:sz w:val="28"/>
                <w:szCs w:val="28"/>
                <w:lang w:eastAsia="ru-RU"/>
              </w:rPr>
            </w:pPr>
            <w:r w:rsidRPr="00A71B90">
              <w:rPr>
                <w:rFonts w:ascii="Times New Roman" w:eastAsia="Times New Roman" w:hAnsi="Times New Roman" w:cs="Times New Roman"/>
                <w:b/>
                <w:bCs/>
                <w:sz w:val="28"/>
                <w:szCs w:val="28"/>
                <w:lang w:eastAsia="ru-RU"/>
              </w:rPr>
              <w:t>О согласовании предложений о разграничении имущества</w:t>
            </w:r>
          </w:p>
          <w:p w:rsidR="00AE0EFE" w:rsidRPr="00A71B90" w:rsidRDefault="00AE0EFE" w:rsidP="00AE0EFE">
            <w:pPr>
              <w:spacing w:after="0" w:line="240" w:lineRule="auto"/>
              <w:jc w:val="center"/>
              <w:rPr>
                <w:rFonts w:ascii="Times New Roman" w:eastAsia="Times New Roman" w:hAnsi="Times New Roman" w:cs="Times New Roman"/>
                <w:sz w:val="28"/>
                <w:szCs w:val="28"/>
                <w:lang w:eastAsia="ru-RU"/>
              </w:rPr>
            </w:pPr>
          </w:p>
        </w:tc>
      </w:tr>
    </w:tbl>
    <w:p w:rsidR="00AE0EFE" w:rsidRDefault="00AE0EFE" w:rsidP="00AE0E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B90">
        <w:rPr>
          <w:rFonts w:ascii="Times New Roman" w:eastAsia="Times New Roman" w:hAnsi="Times New Roman" w:cs="Times New Roman"/>
          <w:sz w:val="28"/>
          <w:szCs w:val="28"/>
          <w:lang w:eastAsia="ru-RU"/>
        </w:rPr>
        <w:tab/>
      </w:r>
      <w:r w:rsidRPr="00A86A8A">
        <w:rPr>
          <w:rFonts w:ascii="Times New Roman" w:eastAsia="Times New Roman" w:hAnsi="Times New Roman" w:cs="Times New Roman"/>
          <w:sz w:val="28"/>
          <w:szCs w:val="28"/>
          <w:lang w:eastAsia="ru-RU"/>
        </w:rPr>
        <w:t>На основании Федерального закона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Березовский район,  в целях обеспечения безвозмездной передачи в собственность сельского поселения Саранпауль имущества, находящегося в собственности муниципального образования Березовского района</w:t>
      </w:r>
    </w:p>
    <w:p w:rsidR="00AE0EFE" w:rsidRPr="00A71B90" w:rsidRDefault="00AE0EFE" w:rsidP="00AE0EF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1B90">
        <w:rPr>
          <w:rFonts w:ascii="Times New Roman" w:eastAsia="Times New Roman" w:hAnsi="Times New Roman" w:cs="Times New Roman"/>
          <w:b/>
          <w:sz w:val="28"/>
          <w:szCs w:val="28"/>
          <w:lang w:eastAsia="ru-RU"/>
        </w:rPr>
        <w:t>Совет поселения РЕШИЛ:</w:t>
      </w:r>
    </w:p>
    <w:p w:rsidR="00AE0EFE" w:rsidRPr="00A71B90" w:rsidRDefault="00AE0EFE" w:rsidP="00AE0EFE">
      <w:pPr>
        <w:numPr>
          <w:ilvl w:val="0"/>
          <w:numId w:val="10"/>
        </w:numPr>
        <w:spacing w:after="0" w:line="240" w:lineRule="auto"/>
        <w:jc w:val="both"/>
        <w:rPr>
          <w:rFonts w:ascii="Times New Roman" w:eastAsia="Calibri" w:hAnsi="Times New Roman" w:cs="Times New Roman"/>
          <w:sz w:val="28"/>
          <w:szCs w:val="28"/>
        </w:rPr>
      </w:pPr>
      <w:r w:rsidRPr="00A71B90">
        <w:rPr>
          <w:rFonts w:ascii="Times New Roman" w:eastAsia="Times New Roman" w:hAnsi="Times New Roman" w:cs="Times New Roman"/>
          <w:sz w:val="28"/>
          <w:szCs w:val="28"/>
          <w:lang w:eastAsia="ru-RU"/>
        </w:rPr>
        <w:t xml:space="preserve">Согласовать </w:t>
      </w:r>
      <w:r w:rsidRPr="00A71B90">
        <w:rPr>
          <w:rFonts w:ascii="Times New Roman" w:eastAsia="Calibri" w:hAnsi="Times New Roman" w:cs="Times New Roman"/>
          <w:sz w:val="28"/>
          <w:szCs w:val="28"/>
        </w:rPr>
        <w:t>предложения о разграничении имущества, находящегося в муниципальной собственности   Березовского района, передаваемого  в муниципальную собственность сельского поселения Саранпауль,</w:t>
      </w:r>
      <w:r>
        <w:rPr>
          <w:rFonts w:ascii="Times New Roman" w:eastAsia="Calibri" w:hAnsi="Times New Roman" w:cs="Times New Roman"/>
          <w:sz w:val="28"/>
          <w:szCs w:val="28"/>
        </w:rPr>
        <w:t xml:space="preserve"> </w:t>
      </w:r>
      <w:r w:rsidRPr="00A71B90">
        <w:rPr>
          <w:rFonts w:ascii="Times New Roman" w:eastAsia="Calibri" w:hAnsi="Times New Roman" w:cs="Times New Roman"/>
          <w:sz w:val="28"/>
          <w:szCs w:val="28"/>
        </w:rPr>
        <w:t xml:space="preserve"> </w:t>
      </w:r>
      <w:r w:rsidRPr="00A71B90">
        <w:rPr>
          <w:rFonts w:ascii="Times New Roman" w:eastAsia="Times New Roman" w:hAnsi="Times New Roman" w:cs="Times New Roman"/>
          <w:sz w:val="28"/>
          <w:szCs w:val="28"/>
          <w:lang w:eastAsia="ru-RU"/>
        </w:rPr>
        <w:t>согласно приложения к настоящему решению.</w:t>
      </w:r>
    </w:p>
    <w:p w:rsidR="00AE0EFE" w:rsidRPr="00A71B90" w:rsidRDefault="00AE0EFE" w:rsidP="00AE0EFE">
      <w:pPr>
        <w:spacing w:after="0" w:line="240" w:lineRule="auto"/>
        <w:ind w:left="720"/>
        <w:jc w:val="both"/>
        <w:rPr>
          <w:rFonts w:ascii="Times New Roman" w:eastAsia="Calibri" w:hAnsi="Times New Roman" w:cs="Times New Roman"/>
          <w:sz w:val="28"/>
          <w:szCs w:val="28"/>
        </w:rPr>
      </w:pPr>
    </w:p>
    <w:p w:rsidR="00AE0EFE" w:rsidRPr="00A71B90" w:rsidRDefault="00AE0EFE" w:rsidP="00AE0EFE">
      <w:pPr>
        <w:numPr>
          <w:ilvl w:val="0"/>
          <w:numId w:val="10"/>
        </w:numPr>
        <w:spacing w:after="0" w:line="240" w:lineRule="auto"/>
        <w:jc w:val="both"/>
        <w:rPr>
          <w:rFonts w:ascii="Times New Roman" w:eastAsia="Calibri" w:hAnsi="Times New Roman" w:cs="Times New Roman"/>
          <w:sz w:val="28"/>
          <w:szCs w:val="28"/>
        </w:rPr>
      </w:pPr>
      <w:r w:rsidRPr="00A71B90">
        <w:rPr>
          <w:rFonts w:ascii="Times New Roman" w:eastAsia="Times New Roman" w:hAnsi="Times New Roman" w:cs="Times New Roman"/>
          <w:sz w:val="28"/>
          <w:szCs w:val="28"/>
          <w:lang w:eastAsia="ru-RU"/>
        </w:rPr>
        <w:t>Главе сельского поселения Саранпауль направить настоящее решение в Думу Березовского района для утверждения.</w:t>
      </w:r>
    </w:p>
    <w:p w:rsidR="00AE0EFE" w:rsidRPr="00A71B90" w:rsidRDefault="00AE0EFE" w:rsidP="00AE0EFE">
      <w:pPr>
        <w:spacing w:after="0" w:line="240" w:lineRule="auto"/>
        <w:ind w:left="720"/>
        <w:jc w:val="both"/>
        <w:rPr>
          <w:rFonts w:ascii="Times New Roman" w:eastAsia="Calibri" w:hAnsi="Times New Roman" w:cs="Times New Roman"/>
          <w:sz w:val="28"/>
          <w:szCs w:val="28"/>
        </w:rPr>
      </w:pPr>
    </w:p>
    <w:p w:rsidR="00AE0EFE" w:rsidRPr="00A71B90" w:rsidRDefault="00AE0EFE" w:rsidP="00AE0EFE">
      <w:pPr>
        <w:numPr>
          <w:ilvl w:val="0"/>
          <w:numId w:val="10"/>
        </w:numPr>
        <w:spacing w:after="0" w:line="240" w:lineRule="auto"/>
        <w:jc w:val="both"/>
        <w:rPr>
          <w:rFonts w:ascii="Times New Roman" w:eastAsia="Calibri" w:hAnsi="Times New Roman" w:cs="Times New Roman"/>
          <w:sz w:val="28"/>
          <w:szCs w:val="28"/>
        </w:rPr>
      </w:pPr>
      <w:r w:rsidRPr="00A71B90">
        <w:rPr>
          <w:rFonts w:ascii="Times New Roman" w:eastAsia="Times New Roman" w:hAnsi="Times New Roman" w:cs="Times New Roman"/>
          <w:sz w:val="28"/>
          <w:szCs w:val="28"/>
          <w:lang w:eastAsia="ru-RU"/>
        </w:rPr>
        <w:t>Настоящее решение вступает в силу после  его подписания.</w:t>
      </w:r>
    </w:p>
    <w:p w:rsidR="00AE0EFE" w:rsidRPr="00A71B90" w:rsidRDefault="00AE0EFE" w:rsidP="00AE0EFE">
      <w:pPr>
        <w:spacing w:after="0" w:line="240" w:lineRule="auto"/>
        <w:ind w:left="708"/>
        <w:rPr>
          <w:rFonts w:ascii="Times New Roman" w:eastAsia="Calibri" w:hAnsi="Times New Roman" w:cs="Times New Roman"/>
          <w:sz w:val="28"/>
          <w:szCs w:val="28"/>
        </w:rPr>
      </w:pPr>
    </w:p>
    <w:p w:rsidR="00AE0EFE" w:rsidRPr="00A71B90" w:rsidRDefault="00AE0EFE" w:rsidP="00AE0EFE">
      <w:pPr>
        <w:numPr>
          <w:ilvl w:val="0"/>
          <w:numId w:val="10"/>
        </w:numPr>
        <w:spacing w:after="0" w:line="240" w:lineRule="auto"/>
        <w:jc w:val="both"/>
        <w:rPr>
          <w:rFonts w:ascii="Times New Roman" w:eastAsia="Calibri" w:hAnsi="Times New Roman" w:cs="Times New Roman"/>
          <w:sz w:val="28"/>
          <w:szCs w:val="28"/>
        </w:rPr>
      </w:pPr>
      <w:r w:rsidRPr="00A71B90">
        <w:rPr>
          <w:rFonts w:ascii="Times New Roman" w:eastAsia="Calibri" w:hAnsi="Times New Roman" w:cs="Times New Roman"/>
          <w:sz w:val="28"/>
          <w:szCs w:val="28"/>
        </w:rPr>
        <w:t xml:space="preserve">Контроль за исполнением решения возложить на отдел </w:t>
      </w:r>
      <w:r>
        <w:rPr>
          <w:rFonts w:ascii="Times New Roman" w:eastAsia="Calibri" w:hAnsi="Times New Roman" w:cs="Times New Roman"/>
          <w:sz w:val="28"/>
          <w:szCs w:val="28"/>
        </w:rPr>
        <w:t xml:space="preserve">муниципального имущества и реализации программ </w:t>
      </w:r>
      <w:r w:rsidRPr="00A71B90">
        <w:rPr>
          <w:rFonts w:ascii="Times New Roman" w:eastAsia="Calibri" w:hAnsi="Times New Roman" w:cs="Times New Roman"/>
          <w:sz w:val="28"/>
          <w:szCs w:val="28"/>
        </w:rPr>
        <w:t xml:space="preserve"> администрации сельского поселения </w:t>
      </w:r>
      <w:proofErr w:type="spellStart"/>
      <w:r w:rsidRPr="00A71B90">
        <w:rPr>
          <w:rFonts w:ascii="Times New Roman" w:eastAsia="Calibri" w:hAnsi="Times New Roman" w:cs="Times New Roman"/>
          <w:sz w:val="28"/>
          <w:szCs w:val="28"/>
        </w:rPr>
        <w:t>Саранпауль</w:t>
      </w:r>
      <w:proofErr w:type="spellEnd"/>
      <w:r w:rsidRPr="00A71B9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Шумей</w:t>
      </w:r>
      <w:proofErr w:type="spellEnd"/>
      <w:r>
        <w:rPr>
          <w:rFonts w:ascii="Times New Roman" w:eastAsia="Calibri" w:hAnsi="Times New Roman" w:cs="Times New Roman"/>
          <w:sz w:val="28"/>
          <w:szCs w:val="28"/>
        </w:rPr>
        <w:t xml:space="preserve"> Г.С</w:t>
      </w:r>
      <w:r w:rsidRPr="00A71B90">
        <w:rPr>
          <w:rFonts w:ascii="Times New Roman" w:eastAsia="Calibri" w:hAnsi="Times New Roman" w:cs="Times New Roman"/>
          <w:sz w:val="28"/>
          <w:szCs w:val="28"/>
        </w:rPr>
        <w:t>.).</w:t>
      </w:r>
    </w:p>
    <w:p w:rsidR="00AE0EFE" w:rsidRPr="00A71B90" w:rsidRDefault="00AE0EFE" w:rsidP="00AE0EF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0EFE" w:rsidRPr="00A71B90" w:rsidRDefault="00AE0EFE" w:rsidP="00AE0E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B90">
        <w:rPr>
          <w:rFonts w:ascii="Times New Roman" w:eastAsia="Times New Roman" w:hAnsi="Times New Roman" w:cs="Times New Roman"/>
          <w:sz w:val="28"/>
          <w:szCs w:val="28"/>
          <w:lang w:eastAsia="ru-RU"/>
        </w:rPr>
        <w:tab/>
        <w:t> Глава поселения</w:t>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r>
      <w:r w:rsidRPr="00A71B90">
        <w:rPr>
          <w:rFonts w:ascii="Times New Roman" w:eastAsia="Times New Roman" w:hAnsi="Times New Roman" w:cs="Times New Roman"/>
          <w:sz w:val="28"/>
          <w:szCs w:val="28"/>
          <w:lang w:eastAsia="ru-RU"/>
        </w:rPr>
        <w:tab/>
        <w:t>П.В. Артеев</w:t>
      </w:r>
    </w:p>
    <w:p w:rsidR="00AE0EFE" w:rsidRPr="00A71B90" w:rsidRDefault="00AE0EFE" w:rsidP="00AE0EFE">
      <w:pPr>
        <w:spacing w:before="100" w:beforeAutospacing="1" w:after="100" w:afterAutospacing="1" w:line="240" w:lineRule="auto"/>
        <w:jc w:val="both"/>
        <w:rPr>
          <w:rFonts w:ascii="Times New Roman" w:eastAsia="Times New Roman" w:hAnsi="Times New Roman" w:cs="Times New Roman"/>
          <w:sz w:val="28"/>
          <w:szCs w:val="28"/>
          <w:lang w:eastAsia="ru-RU"/>
        </w:rPr>
        <w:sectPr w:rsidR="00AE0EFE" w:rsidRPr="00A71B90" w:rsidSect="00AE0EFE">
          <w:pgSz w:w="11906" w:h="16838"/>
          <w:pgMar w:top="1134" w:right="851" w:bottom="425" w:left="1344" w:header="709" w:footer="709" w:gutter="0"/>
          <w:cols w:space="708"/>
          <w:titlePg/>
          <w:docGrid w:linePitch="360"/>
        </w:sectPr>
      </w:pPr>
    </w:p>
    <w:p w:rsidR="00AE0EFE" w:rsidRPr="00AF3166" w:rsidRDefault="00AE0EFE" w:rsidP="00AE0EFE">
      <w:pPr>
        <w:spacing w:after="0" w:line="240" w:lineRule="auto"/>
        <w:jc w:val="right"/>
        <w:rPr>
          <w:rFonts w:ascii="Times New Roman" w:eastAsia="Times New Roman" w:hAnsi="Times New Roman" w:cs="Times New Roman"/>
          <w:sz w:val="24"/>
          <w:szCs w:val="24"/>
          <w:lang w:eastAsia="ru-RU"/>
        </w:rPr>
      </w:pPr>
      <w:r w:rsidRPr="00A71B90">
        <w:rPr>
          <w:rFonts w:ascii="Times New Roman" w:eastAsia="Times New Roman" w:hAnsi="Times New Roman" w:cs="Times New Roman"/>
          <w:sz w:val="28"/>
          <w:szCs w:val="28"/>
          <w:lang w:eastAsia="ru-RU"/>
        </w:rPr>
        <w:lastRenderedPageBreak/>
        <w:t xml:space="preserve"> </w:t>
      </w:r>
      <w:r w:rsidRPr="00AF3166">
        <w:rPr>
          <w:rFonts w:ascii="Times New Roman" w:eastAsia="Times New Roman" w:hAnsi="Times New Roman" w:cs="Times New Roman"/>
          <w:sz w:val="24"/>
          <w:szCs w:val="24"/>
          <w:lang w:eastAsia="ru-RU"/>
        </w:rPr>
        <w:t>Приложение к решению</w:t>
      </w:r>
    </w:p>
    <w:p w:rsidR="00AE0EFE" w:rsidRPr="00AF3166" w:rsidRDefault="00AE0EFE" w:rsidP="00AE0EFE">
      <w:pPr>
        <w:spacing w:after="0" w:line="240" w:lineRule="auto"/>
        <w:ind w:firstLine="360"/>
        <w:jc w:val="right"/>
        <w:rPr>
          <w:rFonts w:ascii="Times New Roman" w:eastAsia="Times New Roman" w:hAnsi="Times New Roman" w:cs="Times New Roman"/>
          <w:sz w:val="24"/>
          <w:szCs w:val="24"/>
          <w:lang w:eastAsia="ru-RU"/>
        </w:rPr>
      </w:pP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t xml:space="preserve">         </w:t>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t xml:space="preserve">     Совета депутатов </w:t>
      </w:r>
    </w:p>
    <w:p w:rsidR="00AE0EFE" w:rsidRPr="00A71B90" w:rsidRDefault="00AE0EFE" w:rsidP="00AE0EFE">
      <w:pPr>
        <w:spacing w:after="0" w:line="240" w:lineRule="auto"/>
        <w:jc w:val="right"/>
        <w:rPr>
          <w:rFonts w:ascii="Times New Roman" w:eastAsia="Times New Roman" w:hAnsi="Times New Roman" w:cs="Times New Roman"/>
          <w:b/>
          <w:sz w:val="26"/>
          <w:szCs w:val="26"/>
          <w:lang w:eastAsia="ru-RU"/>
        </w:rPr>
      </w:pP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t xml:space="preserve">         </w:t>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r>
      <w:r w:rsidRPr="00AF3166">
        <w:rPr>
          <w:rFonts w:ascii="Times New Roman" w:eastAsia="Times New Roman" w:hAnsi="Times New Roman" w:cs="Times New Roman"/>
          <w:sz w:val="24"/>
          <w:szCs w:val="24"/>
          <w:lang w:eastAsia="ru-RU"/>
        </w:rPr>
        <w:tab/>
        <w:t xml:space="preserve">     от  20.11.2019 года №  63</w:t>
      </w:r>
    </w:p>
    <w:p w:rsidR="00AE0EFE" w:rsidRPr="003A730E" w:rsidRDefault="00AE0EFE" w:rsidP="00AE0E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E0EFE" w:rsidRPr="0055102C" w:rsidRDefault="00AE0EFE" w:rsidP="00AE0EFE">
      <w:pPr>
        <w:spacing w:after="0" w:line="240" w:lineRule="auto"/>
        <w:jc w:val="center"/>
        <w:rPr>
          <w:rFonts w:ascii="Times New Roman" w:eastAsia="Times New Roman" w:hAnsi="Times New Roman" w:cs="Times New Roman"/>
          <w:b/>
          <w:sz w:val="24"/>
          <w:szCs w:val="24"/>
          <w:lang w:eastAsia="ru-RU"/>
        </w:rPr>
      </w:pPr>
    </w:p>
    <w:p w:rsidR="00AE0EFE" w:rsidRPr="0055102C" w:rsidRDefault="00AE0EFE" w:rsidP="00AE0EFE">
      <w:pPr>
        <w:spacing w:after="0" w:line="240" w:lineRule="auto"/>
        <w:jc w:val="center"/>
        <w:rPr>
          <w:rFonts w:ascii="Times New Roman" w:eastAsia="Times New Roman" w:hAnsi="Times New Roman" w:cs="Times New Roman"/>
          <w:b/>
          <w:sz w:val="24"/>
          <w:szCs w:val="24"/>
          <w:lang w:eastAsia="ru-RU"/>
        </w:rPr>
      </w:pPr>
      <w:r w:rsidRPr="0055102C">
        <w:rPr>
          <w:rFonts w:ascii="Times New Roman" w:eastAsia="Times New Roman" w:hAnsi="Times New Roman" w:cs="Times New Roman"/>
          <w:b/>
          <w:sz w:val="24"/>
          <w:szCs w:val="24"/>
          <w:lang w:eastAsia="ru-RU"/>
        </w:rPr>
        <w:t>Предложения</w:t>
      </w:r>
    </w:p>
    <w:p w:rsidR="00AE0EFE" w:rsidRPr="0055102C" w:rsidRDefault="00AE0EFE" w:rsidP="00AE0EFE">
      <w:pPr>
        <w:spacing w:after="0" w:line="240" w:lineRule="auto"/>
        <w:jc w:val="center"/>
        <w:rPr>
          <w:rFonts w:ascii="Times New Roman" w:eastAsia="Times New Roman" w:hAnsi="Times New Roman" w:cs="Times New Roman"/>
          <w:b/>
          <w:sz w:val="24"/>
          <w:szCs w:val="24"/>
          <w:lang w:eastAsia="ru-RU"/>
        </w:rPr>
      </w:pPr>
      <w:r w:rsidRPr="0055102C">
        <w:rPr>
          <w:rFonts w:ascii="Times New Roman" w:eastAsia="Times New Roman" w:hAnsi="Times New Roman" w:cs="Times New Roman"/>
          <w:b/>
          <w:sz w:val="24"/>
          <w:szCs w:val="24"/>
          <w:lang w:eastAsia="ru-RU"/>
        </w:rPr>
        <w:t xml:space="preserve">о разграничении имущества Березовского района, передаваемого </w:t>
      </w:r>
    </w:p>
    <w:p w:rsidR="00AE0EFE" w:rsidRPr="0055102C" w:rsidRDefault="00AE0EFE" w:rsidP="00AE0EFE">
      <w:pPr>
        <w:spacing w:after="0" w:line="240" w:lineRule="auto"/>
        <w:jc w:val="center"/>
        <w:rPr>
          <w:rFonts w:ascii="Times New Roman" w:eastAsia="Times New Roman" w:hAnsi="Times New Roman" w:cs="Times New Roman"/>
          <w:b/>
          <w:sz w:val="24"/>
          <w:szCs w:val="24"/>
          <w:lang w:eastAsia="ru-RU"/>
        </w:rPr>
      </w:pPr>
      <w:r w:rsidRPr="0055102C">
        <w:rPr>
          <w:rFonts w:ascii="Times New Roman" w:eastAsia="Times New Roman" w:hAnsi="Times New Roman" w:cs="Times New Roman"/>
          <w:b/>
          <w:sz w:val="24"/>
          <w:szCs w:val="24"/>
          <w:lang w:eastAsia="ru-RU"/>
        </w:rPr>
        <w:t xml:space="preserve">в муниципальную собственность сельскому поселению Саранпауль </w:t>
      </w:r>
    </w:p>
    <w:p w:rsidR="00AE0EFE" w:rsidRPr="0055102C" w:rsidRDefault="00AE0EFE" w:rsidP="00AE0EFE">
      <w:pPr>
        <w:spacing w:after="0" w:line="240" w:lineRule="auto"/>
        <w:rPr>
          <w:rFonts w:ascii="Times New Roman" w:eastAsia="Times New Roman" w:hAnsi="Times New Roman" w:cs="Times New Roman"/>
          <w:sz w:val="24"/>
          <w:szCs w:val="24"/>
          <w:lang w:eastAsia="ru-RU"/>
        </w:rPr>
      </w:pPr>
      <w:r w:rsidRPr="0055102C">
        <w:rPr>
          <w:rFonts w:ascii="Times New Roman" w:eastAsia="Times New Roman" w:hAnsi="Times New Roman" w:cs="Times New Roman"/>
          <w:sz w:val="24"/>
          <w:szCs w:val="24"/>
          <w:lang w:eastAsia="ru-RU"/>
        </w:rPr>
        <w:tab/>
      </w:r>
    </w:p>
    <w:tbl>
      <w:tblPr>
        <w:tblStyle w:val="af"/>
        <w:tblW w:w="14512" w:type="dxa"/>
        <w:jc w:val="center"/>
        <w:tblLook w:val="04A0" w:firstRow="1" w:lastRow="0" w:firstColumn="1" w:lastColumn="0" w:noHBand="0" w:noVBand="1"/>
      </w:tblPr>
      <w:tblGrid>
        <w:gridCol w:w="1384"/>
        <w:gridCol w:w="7371"/>
        <w:gridCol w:w="3697"/>
        <w:gridCol w:w="2060"/>
      </w:tblGrid>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shd w:val="clear" w:color="auto" w:fill="FFFFFF"/>
                <w:lang w:eastAsia="ru-RU" w:bidi="ru-RU"/>
              </w:rPr>
              <w:t>№</w:t>
            </w:r>
          </w:p>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b/>
                <w:bCs/>
                <w:sz w:val="24"/>
                <w:szCs w:val="24"/>
                <w:shd w:val="clear" w:color="auto" w:fill="FFFFFF"/>
                <w:lang w:eastAsia="ru-RU" w:bidi="ru-RU"/>
              </w:rPr>
              <w:t>п/п</w:t>
            </w:r>
          </w:p>
        </w:tc>
        <w:tc>
          <w:tcPr>
            <w:tcW w:w="7371"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b/>
                <w:bCs/>
                <w:sz w:val="24"/>
                <w:szCs w:val="24"/>
                <w:shd w:val="clear" w:color="auto" w:fill="FFFFFF"/>
                <w:lang w:eastAsia="ru-RU" w:bidi="ru-RU"/>
              </w:rPr>
              <w:t>Наименование и основные характеристики объекта</w:t>
            </w:r>
          </w:p>
        </w:tc>
        <w:tc>
          <w:tcPr>
            <w:tcW w:w="3697"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b/>
                <w:bCs/>
                <w:sz w:val="24"/>
                <w:szCs w:val="24"/>
                <w:shd w:val="clear" w:color="auto" w:fill="FFFFFF"/>
                <w:lang w:eastAsia="ru-RU" w:bidi="ru-RU"/>
              </w:rPr>
              <w:t>Местонахождение имущества или иная информация,</w:t>
            </w:r>
          </w:p>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b/>
                <w:bCs/>
                <w:sz w:val="24"/>
                <w:szCs w:val="24"/>
                <w:shd w:val="clear" w:color="auto" w:fill="FFFFFF"/>
                <w:lang w:eastAsia="ru-RU" w:bidi="ru-RU"/>
              </w:rPr>
              <w:t>индивидуализирующая имущество</w:t>
            </w:r>
          </w:p>
        </w:tc>
        <w:tc>
          <w:tcPr>
            <w:tcW w:w="2060"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b/>
                <w:bCs/>
                <w:sz w:val="24"/>
                <w:szCs w:val="24"/>
                <w:shd w:val="clear" w:color="auto" w:fill="FFFFFF"/>
                <w:lang w:eastAsia="ru-RU" w:bidi="ru-RU"/>
              </w:rPr>
              <w:t>Балансовая стоимость, рублей</w:t>
            </w:r>
          </w:p>
        </w:tc>
      </w:tr>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1</w:t>
            </w:r>
          </w:p>
        </w:tc>
        <w:tc>
          <w:tcPr>
            <w:tcW w:w="7371"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2</w:t>
            </w:r>
          </w:p>
        </w:tc>
        <w:tc>
          <w:tcPr>
            <w:tcW w:w="3697"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3</w:t>
            </w:r>
          </w:p>
        </w:tc>
        <w:tc>
          <w:tcPr>
            <w:tcW w:w="2060"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4</w:t>
            </w:r>
          </w:p>
        </w:tc>
      </w:tr>
      <w:tr w:rsidR="00AE0EFE" w:rsidRPr="001007CC" w:rsidTr="00AE0EFE">
        <w:trPr>
          <w:jc w:val="center"/>
        </w:trPr>
        <w:tc>
          <w:tcPr>
            <w:tcW w:w="14512" w:type="dxa"/>
            <w:gridSpan w:val="4"/>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b/>
                <w:bCs/>
                <w:sz w:val="24"/>
                <w:szCs w:val="24"/>
                <w:shd w:val="clear" w:color="auto" w:fill="FFFFFF"/>
                <w:lang w:eastAsia="ru-RU" w:bidi="ru-RU"/>
              </w:rPr>
              <w:t>1. Обеспечение первичных пожарной безопасности в границах населенных пунктов поселения</w:t>
            </w:r>
          </w:p>
        </w:tc>
      </w:tr>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1.1</w:t>
            </w:r>
          </w:p>
        </w:tc>
        <w:tc>
          <w:tcPr>
            <w:tcW w:w="7371" w:type="dxa"/>
          </w:tcPr>
          <w:p w:rsidR="00AE0EFE" w:rsidRPr="001007CC" w:rsidRDefault="00AE0EFE" w:rsidP="00AE0EFE">
            <w:pPr>
              <w:pStyle w:val="a3"/>
              <w:jc w:val="both"/>
              <w:rPr>
                <w:rFonts w:ascii="Times New Roman" w:hAnsi="Times New Roman" w:cs="Times New Roman"/>
                <w:sz w:val="24"/>
                <w:szCs w:val="24"/>
              </w:rPr>
            </w:pPr>
            <w:r w:rsidRPr="001007CC">
              <w:rPr>
                <w:rFonts w:ascii="Times New Roman" w:hAnsi="Times New Roman" w:cs="Times New Roman"/>
                <w:sz w:val="24"/>
                <w:szCs w:val="24"/>
                <w:shd w:val="clear" w:color="auto" w:fill="FFFFFF"/>
                <w:lang w:eastAsia="ru-RU" w:bidi="ru-RU"/>
              </w:rPr>
              <w:t>Земельный участок для объектов технического и инженерного обеспечения (кадастровый номер 86:05:0103013:27), общая площадь 1016 кв. метров, записи государственной регистрации права собственности  от 15.01.2019 № 86:05:0103013:27-86/044/2019-1)</w:t>
            </w:r>
          </w:p>
        </w:tc>
        <w:tc>
          <w:tcPr>
            <w:tcW w:w="3697" w:type="dxa"/>
          </w:tcPr>
          <w:p w:rsidR="00AE0EFE" w:rsidRPr="001007CC" w:rsidRDefault="00AE0EFE" w:rsidP="00AE0EFE">
            <w:pPr>
              <w:pStyle w:val="a3"/>
              <w:jc w:val="center"/>
              <w:rPr>
                <w:rFonts w:ascii="Times New Roman" w:hAnsi="Times New Roman" w:cs="Times New Roman"/>
                <w:sz w:val="24"/>
                <w:szCs w:val="24"/>
              </w:rPr>
            </w:pPr>
            <w:r w:rsidRPr="001007CC">
              <w:rPr>
                <w:rFonts w:ascii="Times New Roman" w:hAnsi="Times New Roman" w:cs="Times New Roman"/>
                <w:sz w:val="24"/>
                <w:szCs w:val="24"/>
                <w:shd w:val="clear" w:color="auto" w:fill="FFFFFF"/>
                <w:lang w:eastAsia="ru-RU" w:bidi="ru-RU"/>
              </w:rPr>
              <w:t>ул.</w:t>
            </w:r>
            <w:r>
              <w:rPr>
                <w:rFonts w:ascii="Times New Roman" w:hAnsi="Times New Roman" w:cs="Times New Roman"/>
                <w:sz w:val="24"/>
                <w:szCs w:val="24"/>
                <w:shd w:val="clear" w:color="auto" w:fill="FFFFFF"/>
                <w:lang w:eastAsia="ru-RU" w:bidi="ru-RU"/>
              </w:rPr>
              <w:t xml:space="preserve"> </w:t>
            </w:r>
            <w:r w:rsidRPr="001007CC">
              <w:rPr>
                <w:rFonts w:ascii="Times New Roman" w:hAnsi="Times New Roman" w:cs="Times New Roman"/>
                <w:sz w:val="24"/>
                <w:szCs w:val="24"/>
                <w:shd w:val="clear" w:color="auto" w:fill="FFFFFF"/>
                <w:lang w:eastAsia="ru-RU" w:bidi="ru-RU"/>
              </w:rPr>
              <w:t>Андрианова, 17, с.Саранпауль, Березовский район,  Ханты-Мансийский автономный округ-Югра</w:t>
            </w:r>
          </w:p>
        </w:tc>
        <w:tc>
          <w:tcPr>
            <w:tcW w:w="2060"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shd w:val="clear" w:color="auto" w:fill="FFFFFF"/>
                <w:lang w:eastAsia="ru-RU" w:bidi="ru-RU"/>
              </w:rPr>
              <w:t>313 415,68</w:t>
            </w:r>
          </w:p>
        </w:tc>
      </w:tr>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p>
        </w:tc>
        <w:tc>
          <w:tcPr>
            <w:tcW w:w="7371"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t>Всего:</w:t>
            </w:r>
          </w:p>
        </w:tc>
        <w:tc>
          <w:tcPr>
            <w:tcW w:w="3697"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p>
        </w:tc>
        <w:tc>
          <w:tcPr>
            <w:tcW w:w="2060"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t>313 415,68</w:t>
            </w:r>
          </w:p>
        </w:tc>
      </w:tr>
      <w:tr w:rsidR="00AE0EFE" w:rsidRPr="001007CC" w:rsidTr="00AE0EFE">
        <w:trPr>
          <w:jc w:val="center"/>
        </w:trPr>
        <w:tc>
          <w:tcPr>
            <w:tcW w:w="14512" w:type="dxa"/>
            <w:gridSpan w:val="4"/>
          </w:tcPr>
          <w:p w:rsidR="00AE0EFE" w:rsidRPr="001007CC" w:rsidRDefault="00AE0EFE" w:rsidP="00AE0EFE">
            <w:pPr>
              <w:pStyle w:val="a3"/>
              <w:jc w:val="center"/>
              <w:rPr>
                <w:rFonts w:ascii="Times New Roman" w:hAnsi="Times New Roman" w:cs="Times New Roman"/>
                <w:b/>
                <w:bCs/>
                <w:sz w:val="24"/>
                <w:szCs w:val="24"/>
                <w:shd w:val="clear" w:color="auto" w:fill="FFFFFF"/>
                <w:lang w:eastAsia="ru-RU" w:bidi="ru-RU"/>
              </w:rPr>
            </w:pPr>
          </w:p>
          <w:p w:rsidR="00AE0EFE" w:rsidRPr="001007CC" w:rsidRDefault="00AE0EFE" w:rsidP="00AE0EFE">
            <w:pPr>
              <w:pStyle w:val="a3"/>
              <w:jc w:val="center"/>
              <w:rPr>
                <w:rFonts w:ascii="Times New Roman" w:hAnsi="Times New Roman" w:cs="Times New Roman"/>
                <w:b/>
                <w:sz w:val="24"/>
                <w:szCs w:val="24"/>
                <w:shd w:val="clear" w:color="auto" w:fill="FFFFFF"/>
                <w:lang w:eastAsia="ru-RU" w:bidi="ru-RU"/>
              </w:rPr>
            </w:pPr>
            <w:r w:rsidRPr="001007CC">
              <w:rPr>
                <w:rFonts w:ascii="Times New Roman" w:hAnsi="Times New Roman" w:cs="Times New Roman"/>
                <w:b/>
                <w:sz w:val="24"/>
                <w:szCs w:val="24"/>
                <w:shd w:val="clear" w:color="auto" w:fill="FFFFFF"/>
                <w:lang w:eastAsia="ru-RU" w:bidi="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0EFE" w:rsidRPr="001007CC" w:rsidRDefault="00AE0EFE" w:rsidP="00AE0EFE">
            <w:pPr>
              <w:pStyle w:val="a3"/>
              <w:jc w:val="center"/>
              <w:rPr>
                <w:rFonts w:ascii="Times New Roman" w:hAnsi="Times New Roman" w:cs="Times New Roman"/>
                <w:b/>
                <w:sz w:val="24"/>
                <w:szCs w:val="24"/>
                <w:shd w:val="clear" w:color="auto" w:fill="FFFFFF"/>
                <w:lang w:eastAsia="ru-RU" w:bidi="ru-RU"/>
              </w:rPr>
            </w:pPr>
          </w:p>
        </w:tc>
      </w:tr>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p>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2.1</w:t>
            </w:r>
          </w:p>
        </w:tc>
        <w:tc>
          <w:tcPr>
            <w:tcW w:w="7371"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p>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t>Проектно-изыскательские работы объекта «Строительство автодороги по ул.</w:t>
            </w:r>
            <w:r>
              <w:rPr>
                <w:rFonts w:ascii="Times New Roman" w:hAnsi="Times New Roman" w:cs="Times New Roman"/>
                <w:sz w:val="24"/>
                <w:szCs w:val="24"/>
                <w:shd w:val="clear" w:color="auto" w:fill="FFFFFF"/>
                <w:lang w:eastAsia="ru-RU" w:bidi="ru-RU"/>
              </w:rPr>
              <w:t xml:space="preserve"> </w:t>
            </w:r>
            <w:r w:rsidRPr="001007CC">
              <w:rPr>
                <w:rFonts w:ascii="Times New Roman" w:hAnsi="Times New Roman" w:cs="Times New Roman"/>
                <w:sz w:val="24"/>
                <w:szCs w:val="24"/>
                <w:shd w:val="clear" w:color="auto" w:fill="FFFFFF"/>
                <w:lang w:eastAsia="ru-RU" w:bidi="ru-RU"/>
              </w:rPr>
              <w:t>Семяшкина, ул.</w:t>
            </w:r>
            <w:r>
              <w:rPr>
                <w:rFonts w:ascii="Times New Roman" w:hAnsi="Times New Roman" w:cs="Times New Roman"/>
                <w:sz w:val="24"/>
                <w:szCs w:val="24"/>
                <w:shd w:val="clear" w:color="auto" w:fill="FFFFFF"/>
                <w:lang w:eastAsia="ru-RU" w:bidi="ru-RU"/>
              </w:rPr>
              <w:t xml:space="preserve"> </w:t>
            </w:r>
            <w:r w:rsidRPr="001007CC">
              <w:rPr>
                <w:rFonts w:ascii="Times New Roman" w:hAnsi="Times New Roman" w:cs="Times New Roman"/>
                <w:sz w:val="24"/>
                <w:szCs w:val="24"/>
                <w:shd w:val="clear" w:color="auto" w:fill="FFFFFF"/>
                <w:lang w:eastAsia="ru-RU" w:bidi="ru-RU"/>
              </w:rPr>
              <w:t>Андрианова в с.Саранпауль</w:t>
            </w:r>
          </w:p>
          <w:p w:rsidR="00AE0EFE" w:rsidRPr="001007CC" w:rsidRDefault="00AE0EFE" w:rsidP="00AE0EFE">
            <w:pPr>
              <w:pStyle w:val="a3"/>
              <w:rPr>
                <w:rFonts w:ascii="Times New Roman" w:hAnsi="Times New Roman" w:cs="Times New Roman"/>
                <w:sz w:val="24"/>
                <w:szCs w:val="24"/>
                <w:shd w:val="clear" w:color="auto" w:fill="FFFFFF"/>
                <w:lang w:eastAsia="ru-RU" w:bidi="ru-RU"/>
              </w:rPr>
            </w:pPr>
          </w:p>
        </w:tc>
        <w:tc>
          <w:tcPr>
            <w:tcW w:w="3697" w:type="dxa"/>
            <w:vAlign w:val="bottom"/>
          </w:tcPr>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lastRenderedPageBreak/>
              <w:t>ул.</w:t>
            </w:r>
            <w:r>
              <w:rPr>
                <w:rFonts w:ascii="Times New Roman" w:hAnsi="Times New Roman" w:cs="Times New Roman"/>
                <w:sz w:val="24"/>
                <w:szCs w:val="24"/>
                <w:shd w:val="clear" w:color="auto" w:fill="FFFFFF"/>
                <w:lang w:eastAsia="ru-RU" w:bidi="ru-RU"/>
              </w:rPr>
              <w:t xml:space="preserve"> </w:t>
            </w:r>
            <w:r w:rsidRPr="001007CC">
              <w:rPr>
                <w:rFonts w:ascii="Times New Roman" w:hAnsi="Times New Roman" w:cs="Times New Roman"/>
                <w:sz w:val="24"/>
                <w:szCs w:val="24"/>
                <w:shd w:val="clear" w:color="auto" w:fill="FFFFFF"/>
                <w:lang w:eastAsia="ru-RU" w:bidi="ru-RU"/>
              </w:rPr>
              <w:t>Семяшкина, ул.</w:t>
            </w:r>
            <w:r>
              <w:rPr>
                <w:rFonts w:ascii="Times New Roman" w:hAnsi="Times New Roman" w:cs="Times New Roman"/>
                <w:sz w:val="24"/>
                <w:szCs w:val="24"/>
                <w:shd w:val="clear" w:color="auto" w:fill="FFFFFF"/>
                <w:lang w:eastAsia="ru-RU" w:bidi="ru-RU"/>
              </w:rPr>
              <w:t xml:space="preserve"> </w:t>
            </w:r>
            <w:r w:rsidRPr="001007CC">
              <w:rPr>
                <w:rFonts w:ascii="Times New Roman" w:hAnsi="Times New Roman" w:cs="Times New Roman"/>
                <w:sz w:val="24"/>
                <w:szCs w:val="24"/>
                <w:shd w:val="clear" w:color="auto" w:fill="FFFFFF"/>
                <w:lang w:eastAsia="ru-RU" w:bidi="ru-RU"/>
              </w:rPr>
              <w:t xml:space="preserve">Андрианова, с.Саранпауль, Березовский район, Ханты-Мансийский </w:t>
            </w:r>
            <w:r w:rsidRPr="001007CC">
              <w:rPr>
                <w:rFonts w:ascii="Times New Roman" w:hAnsi="Times New Roman" w:cs="Times New Roman"/>
                <w:sz w:val="24"/>
                <w:szCs w:val="24"/>
                <w:shd w:val="clear" w:color="auto" w:fill="FFFFFF"/>
                <w:lang w:eastAsia="ru-RU" w:bidi="ru-RU"/>
              </w:rPr>
              <w:lastRenderedPageBreak/>
              <w:t>автономный округ-Югра</w:t>
            </w:r>
          </w:p>
        </w:tc>
        <w:tc>
          <w:tcPr>
            <w:tcW w:w="2060"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p>
          <w:p w:rsidR="00AE0EFE" w:rsidRPr="001007CC" w:rsidRDefault="00AE0EFE" w:rsidP="00AE0EFE">
            <w:pPr>
              <w:pStyle w:val="a3"/>
              <w:rPr>
                <w:rFonts w:ascii="Times New Roman" w:hAnsi="Times New Roman" w:cs="Times New Roman"/>
                <w:sz w:val="24"/>
                <w:szCs w:val="24"/>
                <w:shd w:val="clear" w:color="auto" w:fill="FFFFFF"/>
                <w:lang w:eastAsia="ru-RU" w:bidi="ru-RU"/>
              </w:rPr>
            </w:pPr>
          </w:p>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t>1 300 163, 08</w:t>
            </w:r>
          </w:p>
        </w:tc>
      </w:tr>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lastRenderedPageBreak/>
              <w:t xml:space="preserve"> </w:t>
            </w:r>
          </w:p>
        </w:tc>
        <w:tc>
          <w:tcPr>
            <w:tcW w:w="7371"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t>Всего:</w:t>
            </w:r>
          </w:p>
        </w:tc>
        <w:tc>
          <w:tcPr>
            <w:tcW w:w="3697" w:type="dxa"/>
            <w:vAlign w:val="bottom"/>
          </w:tcPr>
          <w:p w:rsidR="00AE0EFE" w:rsidRPr="001007CC" w:rsidRDefault="00AE0EFE" w:rsidP="00AE0EFE">
            <w:pPr>
              <w:pStyle w:val="a3"/>
              <w:rPr>
                <w:rFonts w:ascii="Times New Roman" w:hAnsi="Times New Roman" w:cs="Times New Roman"/>
                <w:sz w:val="24"/>
                <w:szCs w:val="24"/>
                <w:shd w:val="clear" w:color="auto" w:fill="FFFFFF"/>
                <w:lang w:eastAsia="ru-RU" w:bidi="ru-RU"/>
              </w:rPr>
            </w:pPr>
          </w:p>
        </w:tc>
        <w:tc>
          <w:tcPr>
            <w:tcW w:w="2060" w:type="dxa"/>
          </w:tcPr>
          <w:p w:rsidR="00AE0EFE" w:rsidRPr="001007CC" w:rsidRDefault="00AE0EFE" w:rsidP="00AE0EFE">
            <w:pPr>
              <w:pStyle w:val="a3"/>
              <w:rPr>
                <w:rFonts w:ascii="Times New Roman" w:hAnsi="Times New Roman" w:cs="Times New Roman"/>
                <w:b/>
                <w:sz w:val="24"/>
                <w:szCs w:val="24"/>
                <w:shd w:val="clear" w:color="auto" w:fill="FFFFFF"/>
                <w:lang w:eastAsia="ru-RU" w:bidi="ru-RU"/>
              </w:rPr>
            </w:pPr>
          </w:p>
          <w:p w:rsidR="00AE0EFE" w:rsidRPr="001007CC" w:rsidRDefault="00AE0EFE" w:rsidP="00AE0EFE">
            <w:pPr>
              <w:pStyle w:val="a3"/>
              <w:rPr>
                <w:rFonts w:ascii="Times New Roman" w:hAnsi="Times New Roman" w:cs="Times New Roman"/>
                <w:b/>
                <w:sz w:val="24"/>
                <w:szCs w:val="24"/>
                <w:shd w:val="clear" w:color="auto" w:fill="FFFFFF"/>
                <w:lang w:eastAsia="ru-RU" w:bidi="ru-RU"/>
              </w:rPr>
            </w:pPr>
            <w:r w:rsidRPr="001007CC">
              <w:rPr>
                <w:rFonts w:ascii="Times New Roman" w:hAnsi="Times New Roman" w:cs="Times New Roman"/>
                <w:b/>
                <w:sz w:val="24"/>
                <w:szCs w:val="24"/>
                <w:shd w:val="clear" w:color="auto" w:fill="FFFFFF"/>
                <w:lang w:eastAsia="ru-RU" w:bidi="ru-RU"/>
              </w:rPr>
              <w:t>1 300 163, 08</w:t>
            </w:r>
          </w:p>
        </w:tc>
      </w:tr>
      <w:tr w:rsidR="00AE0EFE" w:rsidRPr="001007CC" w:rsidTr="00AE0EFE">
        <w:trPr>
          <w:jc w:val="center"/>
        </w:trPr>
        <w:tc>
          <w:tcPr>
            <w:tcW w:w="1384" w:type="dxa"/>
          </w:tcPr>
          <w:p w:rsidR="00AE0EFE" w:rsidRPr="001007CC" w:rsidRDefault="00AE0EFE" w:rsidP="00AE0EFE">
            <w:pPr>
              <w:pStyle w:val="a3"/>
              <w:rPr>
                <w:rFonts w:ascii="Times New Roman" w:hAnsi="Times New Roman" w:cs="Times New Roman"/>
                <w:sz w:val="24"/>
                <w:szCs w:val="24"/>
              </w:rPr>
            </w:pPr>
            <w:r w:rsidRPr="001007CC">
              <w:rPr>
                <w:rFonts w:ascii="Times New Roman" w:hAnsi="Times New Roman" w:cs="Times New Roman"/>
                <w:sz w:val="24"/>
                <w:szCs w:val="24"/>
              </w:rPr>
              <w:t xml:space="preserve"> </w:t>
            </w:r>
          </w:p>
        </w:tc>
        <w:tc>
          <w:tcPr>
            <w:tcW w:w="7371" w:type="dxa"/>
          </w:tcPr>
          <w:p w:rsidR="00AE0EFE" w:rsidRPr="001007CC" w:rsidRDefault="00AE0EFE" w:rsidP="00AE0EFE">
            <w:pPr>
              <w:pStyle w:val="a3"/>
              <w:rPr>
                <w:rFonts w:ascii="Times New Roman" w:hAnsi="Times New Roman" w:cs="Times New Roman"/>
                <w:sz w:val="24"/>
                <w:szCs w:val="24"/>
                <w:shd w:val="clear" w:color="auto" w:fill="FFFFFF"/>
                <w:lang w:eastAsia="ru-RU" w:bidi="ru-RU"/>
              </w:rPr>
            </w:pPr>
            <w:r w:rsidRPr="001007CC">
              <w:rPr>
                <w:rFonts w:ascii="Times New Roman" w:hAnsi="Times New Roman" w:cs="Times New Roman"/>
                <w:sz w:val="24"/>
                <w:szCs w:val="24"/>
                <w:shd w:val="clear" w:color="auto" w:fill="FFFFFF"/>
                <w:lang w:eastAsia="ru-RU" w:bidi="ru-RU"/>
              </w:rPr>
              <w:t>ИТОГО:</w:t>
            </w:r>
          </w:p>
        </w:tc>
        <w:tc>
          <w:tcPr>
            <w:tcW w:w="3697" w:type="dxa"/>
            <w:vAlign w:val="bottom"/>
          </w:tcPr>
          <w:p w:rsidR="00AE0EFE" w:rsidRPr="001007CC" w:rsidRDefault="00AE0EFE" w:rsidP="00AE0EFE">
            <w:pPr>
              <w:pStyle w:val="a3"/>
              <w:rPr>
                <w:rFonts w:ascii="Times New Roman" w:hAnsi="Times New Roman" w:cs="Times New Roman"/>
                <w:sz w:val="24"/>
                <w:szCs w:val="24"/>
                <w:shd w:val="clear" w:color="auto" w:fill="FFFFFF"/>
                <w:lang w:eastAsia="ru-RU" w:bidi="ru-RU"/>
              </w:rPr>
            </w:pPr>
          </w:p>
        </w:tc>
        <w:tc>
          <w:tcPr>
            <w:tcW w:w="2060" w:type="dxa"/>
          </w:tcPr>
          <w:p w:rsidR="00AE0EFE" w:rsidRPr="001007CC" w:rsidRDefault="00AE0EFE" w:rsidP="00AE0EFE">
            <w:pPr>
              <w:pStyle w:val="a3"/>
              <w:rPr>
                <w:rFonts w:ascii="Times New Roman" w:hAnsi="Times New Roman" w:cs="Times New Roman"/>
                <w:b/>
                <w:sz w:val="24"/>
                <w:szCs w:val="24"/>
                <w:shd w:val="clear" w:color="auto" w:fill="FFFFFF"/>
                <w:lang w:eastAsia="ru-RU" w:bidi="ru-RU"/>
              </w:rPr>
            </w:pPr>
          </w:p>
          <w:p w:rsidR="00AE0EFE" w:rsidRPr="001007CC" w:rsidRDefault="00AE0EFE" w:rsidP="00AE0EFE">
            <w:pPr>
              <w:pStyle w:val="a3"/>
              <w:rPr>
                <w:rFonts w:ascii="Times New Roman" w:hAnsi="Times New Roman" w:cs="Times New Roman"/>
                <w:b/>
                <w:sz w:val="24"/>
                <w:szCs w:val="24"/>
                <w:shd w:val="clear" w:color="auto" w:fill="FFFFFF"/>
                <w:lang w:eastAsia="ru-RU" w:bidi="ru-RU"/>
              </w:rPr>
            </w:pPr>
            <w:r w:rsidRPr="001007CC">
              <w:rPr>
                <w:rFonts w:ascii="Times New Roman" w:hAnsi="Times New Roman" w:cs="Times New Roman"/>
                <w:b/>
                <w:sz w:val="24"/>
                <w:szCs w:val="24"/>
                <w:shd w:val="clear" w:color="auto" w:fill="FFFFFF"/>
                <w:lang w:eastAsia="ru-RU" w:bidi="ru-RU"/>
              </w:rPr>
              <w:t>1 613 578, 76</w:t>
            </w:r>
          </w:p>
        </w:tc>
      </w:tr>
    </w:tbl>
    <w:p w:rsidR="00AE0EFE" w:rsidRDefault="00AE0EFE" w:rsidP="00AE0EFE">
      <w:pPr>
        <w:rPr>
          <w:rFonts w:ascii="Times New Roman" w:eastAsia="Times New Roman" w:hAnsi="Times New Roman" w:cs="Times New Roman"/>
          <w:sz w:val="24"/>
          <w:szCs w:val="24"/>
          <w:lang w:eastAsia="ru-RU"/>
        </w:rPr>
        <w:sectPr w:rsidR="00AE0EFE" w:rsidSect="00AE0EFE">
          <w:footerReference w:type="default" r:id="rId9"/>
          <w:pgSz w:w="16838" w:h="11906" w:orient="landscape"/>
          <w:pgMar w:top="1559" w:right="1134" w:bottom="709" w:left="851" w:header="709" w:footer="0" w:gutter="0"/>
          <w:cols w:space="708"/>
          <w:docGrid w:linePitch="360"/>
        </w:sectPr>
      </w:pPr>
    </w:p>
    <w:p w:rsidR="00AE0EFE" w:rsidRPr="0055102C" w:rsidRDefault="00AE0EFE" w:rsidP="00AE0EFE">
      <w:pPr>
        <w:rPr>
          <w:rFonts w:ascii="Times New Roman" w:eastAsia="Times New Roman" w:hAnsi="Times New Roman" w:cs="Times New Roman"/>
          <w:sz w:val="24"/>
          <w:szCs w:val="24"/>
          <w:lang w:eastAsia="ru-RU"/>
        </w:rPr>
      </w:pPr>
    </w:p>
    <w:p w:rsidR="00AE0EFE" w:rsidRPr="00AE0EFE" w:rsidRDefault="00AE0EFE" w:rsidP="00AE0EFE">
      <w:pPr>
        <w:tabs>
          <w:tab w:val="left" w:pos="2805"/>
          <w:tab w:val="right" w:pos="9355"/>
        </w:tabs>
        <w:spacing w:after="0" w:line="240" w:lineRule="auto"/>
        <w:jc w:val="center"/>
        <w:rPr>
          <w:rFonts w:ascii="Times New Roman" w:eastAsia="Times New Roman" w:hAnsi="Times New Roman" w:cs="Times New Roman"/>
          <w:b/>
          <w:i/>
          <w:iCs/>
          <w:caps/>
          <w:sz w:val="36"/>
          <w:szCs w:val="24"/>
          <w:u w:val="single"/>
          <w:lang w:eastAsia="ru-RU"/>
        </w:rPr>
      </w:pPr>
      <w:r w:rsidRPr="00AE0EFE">
        <w:rPr>
          <w:rFonts w:ascii="Times New Roman" w:eastAsia="Times New Roman" w:hAnsi="Times New Roman" w:cs="Times New Roman"/>
          <w:b/>
          <w:caps/>
          <w:sz w:val="28"/>
          <w:szCs w:val="24"/>
          <w:lang w:eastAsia="ru-RU"/>
        </w:rPr>
        <w:t>Ханты-мансийский автономный округ-Югра</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сельское поселение Саранпауль</w:t>
      </w:r>
    </w:p>
    <w:p w:rsidR="00AE0EFE" w:rsidRPr="00AE0EFE" w:rsidRDefault="00AE0EFE" w:rsidP="00AE0EFE">
      <w:pPr>
        <w:spacing w:after="0" w:line="240" w:lineRule="auto"/>
        <w:jc w:val="center"/>
        <w:rPr>
          <w:rFonts w:ascii="Times New Roman" w:eastAsia="Times New Roman" w:hAnsi="Times New Roman" w:cs="Times New Roman"/>
          <w:i/>
          <w:iCs/>
          <w:sz w:val="24"/>
          <w:szCs w:val="24"/>
          <w:u w:val="single"/>
          <w:lang w:eastAsia="ru-RU"/>
        </w:rPr>
      </w:pPr>
      <w:r w:rsidRPr="00AE0EFE">
        <w:rPr>
          <w:rFonts w:ascii="Times New Roman" w:eastAsia="Times New Roman" w:hAnsi="Times New Roman" w:cs="Times New Roman"/>
          <w:b/>
          <w:sz w:val="28"/>
          <w:szCs w:val="24"/>
          <w:lang w:eastAsia="ru-RU"/>
        </w:rPr>
        <w:t xml:space="preserve"> </w:t>
      </w:r>
      <w:r w:rsidRPr="00AE0EFE">
        <w:rPr>
          <w:rFonts w:ascii="Times New Roman" w:eastAsia="Times New Roman" w:hAnsi="Times New Roman" w:cs="Times New Roman"/>
          <w:sz w:val="24"/>
          <w:szCs w:val="24"/>
          <w:lang w:eastAsia="ru-RU"/>
        </w:rPr>
        <w:t xml:space="preserve">           </w:t>
      </w:r>
      <w:r w:rsidRPr="00AE0EFE">
        <w:rPr>
          <w:rFonts w:ascii="Times New Roman" w:eastAsia="Times New Roman" w:hAnsi="Times New Roman" w:cs="Times New Roman"/>
          <w:i/>
          <w:iCs/>
          <w:sz w:val="24"/>
          <w:szCs w:val="24"/>
          <w:u w:val="single"/>
          <w:lang w:eastAsia="ru-RU"/>
        </w:rPr>
        <w:t xml:space="preserve"> </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СОВЕТ ДЕПУТАТОВ</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sz w:val="36"/>
          <w:szCs w:val="24"/>
          <w:lang w:eastAsia="ru-RU"/>
        </w:rPr>
      </w:pPr>
      <w:r w:rsidRPr="00AE0EFE">
        <w:rPr>
          <w:rFonts w:ascii="Times New Roman" w:eastAsia="Times New Roman" w:hAnsi="Times New Roman" w:cs="Times New Roman"/>
          <w:sz w:val="36"/>
          <w:szCs w:val="24"/>
          <w:lang w:eastAsia="ru-RU"/>
        </w:rPr>
        <w:t xml:space="preserve"> </w:t>
      </w:r>
    </w:p>
    <w:p w:rsidR="00AE0EFE" w:rsidRPr="00AE0EFE" w:rsidRDefault="00AE0EFE" w:rsidP="00AE0EFE">
      <w:pPr>
        <w:keepNext/>
        <w:spacing w:before="240" w:after="60" w:line="240" w:lineRule="auto"/>
        <w:jc w:val="center"/>
        <w:outlineLvl w:val="1"/>
        <w:rPr>
          <w:rFonts w:ascii="Times New Roman" w:eastAsia="Times New Roman" w:hAnsi="Times New Roman" w:cs="Times New Roman"/>
          <w:b/>
          <w:bCs/>
          <w:sz w:val="40"/>
          <w:szCs w:val="28"/>
          <w:lang w:eastAsia="ru-RU"/>
        </w:rPr>
      </w:pPr>
      <w:r w:rsidRPr="00AE0EFE">
        <w:rPr>
          <w:rFonts w:ascii="Times New Roman" w:eastAsia="Times New Roman" w:hAnsi="Times New Roman" w:cs="Times New Roman"/>
          <w:b/>
          <w:bCs/>
          <w:sz w:val="40"/>
          <w:szCs w:val="28"/>
          <w:lang w:eastAsia="ru-RU"/>
        </w:rPr>
        <w:t>РЕШЕНИЕ</w:t>
      </w:r>
    </w:p>
    <w:p w:rsidR="00AE0EFE" w:rsidRPr="00AE0EFE" w:rsidRDefault="00AE0EFE" w:rsidP="00AE0EFE">
      <w:pPr>
        <w:spacing w:after="0" w:line="240" w:lineRule="auto"/>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20.11.2019 г.</w:t>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t>№ 64</w:t>
      </w:r>
    </w:p>
    <w:p w:rsidR="00AE0EFE" w:rsidRPr="00AE0EFE" w:rsidRDefault="00AE0EFE" w:rsidP="00AE0EFE">
      <w:pPr>
        <w:spacing w:after="0" w:line="240" w:lineRule="auto"/>
        <w:rPr>
          <w:rFonts w:ascii="Times New Roman" w:eastAsia="Times New Roman" w:hAnsi="Times New Roman" w:cs="Times New Roman"/>
          <w:b/>
          <w:color w:val="000000"/>
          <w:sz w:val="28"/>
          <w:szCs w:val="24"/>
          <w:lang w:eastAsia="ru-RU"/>
        </w:rPr>
      </w:pPr>
      <w:r w:rsidRPr="00AE0EFE">
        <w:rPr>
          <w:rFonts w:ascii="Times New Roman" w:eastAsia="Times New Roman" w:hAnsi="Times New Roman" w:cs="Times New Roman"/>
          <w:sz w:val="28"/>
          <w:szCs w:val="24"/>
          <w:lang w:eastAsia="ru-RU"/>
        </w:rPr>
        <w:t>с. Саранпауль</w:t>
      </w:r>
    </w:p>
    <w:p w:rsidR="00AE0EFE" w:rsidRPr="00AE0EFE" w:rsidRDefault="00AE0EFE" w:rsidP="00AE0EFE">
      <w:pPr>
        <w:spacing w:after="0" w:line="240" w:lineRule="auto"/>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E0EFE" w:rsidRPr="00AE0EFE" w:rsidTr="00AE0EFE">
        <w:tc>
          <w:tcPr>
            <w:tcW w:w="5070" w:type="dxa"/>
            <w:tcBorders>
              <w:top w:val="nil"/>
              <w:left w:val="nil"/>
              <w:bottom w:val="nil"/>
              <w:right w:val="nil"/>
            </w:tcBorders>
            <w:shd w:val="clear" w:color="auto" w:fill="auto"/>
          </w:tcPr>
          <w:p w:rsidR="00AE0EFE" w:rsidRPr="00AE0EFE" w:rsidRDefault="00AE0EFE" w:rsidP="00AE0EFE">
            <w:pPr>
              <w:spacing w:after="0" w:line="240" w:lineRule="auto"/>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4"/>
                <w:szCs w:val="24"/>
                <w:lang w:eastAsia="ru-RU"/>
              </w:rPr>
              <w:t xml:space="preserve"> </w:t>
            </w:r>
            <w:r w:rsidRPr="00AE0EFE">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w:t>
            </w:r>
          </w:p>
        </w:tc>
      </w:tr>
    </w:tbl>
    <w:p w:rsidR="00AE0EFE" w:rsidRPr="00AE0EFE" w:rsidRDefault="00AE0EFE" w:rsidP="00AE0EFE">
      <w:pPr>
        <w:spacing w:after="0" w:line="240" w:lineRule="auto"/>
        <w:rPr>
          <w:rFonts w:ascii="Times New Roman" w:eastAsia="Times New Roman" w:hAnsi="Times New Roman" w:cs="Times New Roman"/>
          <w:b/>
          <w:sz w:val="28"/>
          <w:szCs w:val="28"/>
          <w:lang w:eastAsia="ru-RU"/>
        </w:rPr>
      </w:pPr>
    </w:p>
    <w:p w:rsidR="00AE0EFE" w:rsidRPr="00AE0EFE" w:rsidRDefault="00AE0EFE" w:rsidP="00AE0EFE">
      <w:pPr>
        <w:spacing w:after="0"/>
        <w:ind w:firstLine="72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Рассмотрев проект решения Совета депутатов сельского поселения  Саранпауль «О внесении изменений   в   устав  сельского поселения  Саранпауль»,   внесенный   Советом депутатов сельского поселения  Саранпауль,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Саранпауль </w:t>
      </w:r>
      <w:r w:rsidRPr="00AE0EFE">
        <w:rPr>
          <w:rFonts w:ascii="Times New Roman" w:eastAsia="Times New Roman" w:hAnsi="Times New Roman" w:cs="Times New Roman"/>
          <w:color w:val="FF0000"/>
          <w:sz w:val="28"/>
          <w:szCs w:val="28"/>
          <w:lang w:eastAsia="ru-RU"/>
        </w:rPr>
        <w:t xml:space="preserve">от 20.03.2017 года № 152 </w:t>
      </w:r>
      <w:r w:rsidRPr="00AE0EFE">
        <w:rPr>
          <w:rFonts w:ascii="Times New Roman" w:eastAsia="Times New Roman" w:hAnsi="Times New Roman" w:cs="Times New Roman"/>
          <w:sz w:val="28"/>
          <w:szCs w:val="28"/>
          <w:lang w:eastAsia="ru-RU"/>
        </w:rPr>
        <w:t>«Об утверждении Порядка организации и проведения публичных слушаний в сельском поселении  Саранпауль»,</w:t>
      </w:r>
    </w:p>
    <w:p w:rsidR="00AE0EFE" w:rsidRPr="00AE0EFE" w:rsidRDefault="00AE0EFE" w:rsidP="00AE0EFE">
      <w:pPr>
        <w:spacing w:after="0"/>
        <w:ind w:firstLine="720"/>
        <w:jc w:val="both"/>
        <w:rPr>
          <w:rFonts w:ascii="Times New Roman" w:eastAsia="Times New Roman" w:hAnsi="Times New Roman" w:cs="Times New Roman"/>
          <w:sz w:val="28"/>
          <w:szCs w:val="28"/>
          <w:lang w:eastAsia="ru-RU"/>
        </w:rPr>
      </w:pPr>
    </w:p>
    <w:p w:rsidR="00AE0EFE" w:rsidRPr="00AE0EFE" w:rsidRDefault="00AE0EFE" w:rsidP="00AE0EFE">
      <w:pPr>
        <w:spacing w:after="120"/>
        <w:jc w:val="center"/>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Совет поселения РЕШИЛ:</w:t>
      </w:r>
    </w:p>
    <w:p w:rsidR="00AE0EFE" w:rsidRPr="00AE0EFE" w:rsidRDefault="00AE0EFE" w:rsidP="00AE0EFE">
      <w:pPr>
        <w:spacing w:after="0"/>
        <w:ind w:firstLine="708"/>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1. Одобрить проект решения Совета депутатов сельского поселения  Саранпауль «О внесении изменений в устав сельского поселения  Саранпауль» согласно приложению 1 к настоящему решению.</w:t>
      </w:r>
    </w:p>
    <w:p w:rsidR="00AE0EFE" w:rsidRPr="00AE0EFE" w:rsidRDefault="00AE0EFE" w:rsidP="00AE0EFE">
      <w:pPr>
        <w:spacing w:after="0"/>
        <w:ind w:firstLine="708"/>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Саранпауль «О внесении изменений в устав сельского поселения  Саранпауль» по инициативе Совета депутатов сельского поселения  Саранпауль   на 05.12.2019.</w:t>
      </w:r>
    </w:p>
    <w:p w:rsidR="00AE0EFE" w:rsidRPr="00AE0EFE" w:rsidRDefault="00AE0EFE" w:rsidP="00AE0EFE">
      <w:pPr>
        <w:spacing w:after="0"/>
        <w:ind w:firstLine="708"/>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lastRenderedPageBreak/>
        <w:t>Место проведения публичных слушаний - зал заседаний   по адресу: с.  Саранпауль, ул. Советская, д.10.</w:t>
      </w:r>
    </w:p>
    <w:p w:rsidR="00AE0EFE" w:rsidRPr="00AE0EFE" w:rsidRDefault="00AE0EFE" w:rsidP="00AE0EFE">
      <w:pPr>
        <w:spacing w:after="0"/>
        <w:ind w:firstLine="708"/>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Время начала публичных слушаний – 18 часов 05 минут по местному времени.</w:t>
      </w:r>
    </w:p>
    <w:p w:rsidR="00AE0EFE" w:rsidRPr="00AE0EFE" w:rsidRDefault="00AE0EFE" w:rsidP="00AE0EFE">
      <w:pPr>
        <w:spacing w:after="0"/>
        <w:ind w:firstLine="708"/>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3. Утвердить Порядок учета предложений по проекту решения Совета депутатов сельского поселения  Саранпауль «О внесении изменений в устав сельского поселения  Саранпауль» и участия граждан в его обсуждении согласно приложению 2 к настоящему решению.</w:t>
      </w:r>
    </w:p>
    <w:p w:rsidR="00AE0EFE" w:rsidRPr="00AE0EFE" w:rsidRDefault="00AE0EFE" w:rsidP="00AE0EFE">
      <w:pPr>
        <w:spacing w:after="0"/>
        <w:ind w:firstLine="708"/>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4. Создать организационный комитет по проведению публичных слушаний по проекту решения Совета депутатов сельского поселения  Саранпауль «О внесении изменений в устав сельского поселения  Саранпауль» в составе согласно приложению 3 к настоящему решению.</w:t>
      </w:r>
    </w:p>
    <w:p w:rsidR="00AE0EFE" w:rsidRPr="00AE0EFE" w:rsidRDefault="00AE0EFE" w:rsidP="00AE0EFE">
      <w:pPr>
        <w:spacing w:after="0" w:line="240" w:lineRule="auto"/>
        <w:ind w:firstLine="709"/>
        <w:jc w:val="both"/>
        <w:rPr>
          <w:rFonts w:ascii="Calibri" w:eastAsia="Times New Roman" w:hAnsi="Calibri"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5. Обнародовать   решение Совета депутатов сельского поселения Саранпауль «О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 путем размещения в общественно доступных для населения местах и на   официальном веб-сайте органов местного самоуправления</w:t>
      </w:r>
      <w:r w:rsidRPr="00AE0EFE">
        <w:rPr>
          <w:rFonts w:ascii="Calibri" w:eastAsia="Times New Roman" w:hAnsi="Calibri" w:cs="Times New Roman"/>
          <w:color w:val="000000"/>
          <w:sz w:val="28"/>
          <w:szCs w:val="28"/>
          <w:lang w:eastAsia="ru-RU"/>
        </w:rPr>
        <w:t>.</w:t>
      </w:r>
    </w:p>
    <w:p w:rsidR="00AE0EFE" w:rsidRPr="00AE0EFE" w:rsidRDefault="00AE0EFE" w:rsidP="00AE0EFE">
      <w:pPr>
        <w:spacing w:after="0" w:line="240" w:lineRule="auto"/>
        <w:ind w:firstLine="709"/>
        <w:jc w:val="both"/>
        <w:rPr>
          <w:rFonts w:ascii="Calibri" w:eastAsia="Times New Roman" w:hAnsi="Calibri" w:cs="Times New Roman"/>
          <w:color w:val="000000"/>
          <w:sz w:val="28"/>
          <w:szCs w:val="28"/>
          <w:lang w:eastAsia="ru-RU"/>
        </w:rPr>
      </w:pPr>
    </w:p>
    <w:p w:rsidR="00AE0EFE" w:rsidRPr="00AE0EFE" w:rsidRDefault="00AE0EFE" w:rsidP="00AE0EFE">
      <w:pPr>
        <w:spacing w:after="0" w:line="240" w:lineRule="auto"/>
        <w:ind w:firstLine="709"/>
        <w:jc w:val="both"/>
        <w:rPr>
          <w:rFonts w:ascii="Calibri" w:eastAsia="Times New Roman" w:hAnsi="Calibri" w:cs="Times New Roman"/>
          <w:color w:val="000000"/>
          <w:sz w:val="28"/>
          <w:szCs w:val="28"/>
          <w:lang w:eastAsia="ru-RU"/>
        </w:rPr>
      </w:pP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Глава поселения</w:t>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proofErr w:type="spellStart"/>
      <w:r w:rsidRPr="00AE0EFE">
        <w:rPr>
          <w:rFonts w:ascii="Times New Roman" w:eastAsia="Times New Roman" w:hAnsi="Times New Roman" w:cs="Times New Roman"/>
          <w:color w:val="000000"/>
          <w:sz w:val="28"/>
          <w:szCs w:val="28"/>
          <w:lang w:eastAsia="ru-RU"/>
        </w:rPr>
        <w:t>П.В.Артеев</w:t>
      </w:r>
      <w:proofErr w:type="spellEnd"/>
    </w:p>
    <w:p w:rsidR="00AE0EFE" w:rsidRPr="00AE0EFE" w:rsidRDefault="00AE0EFE" w:rsidP="00AE0EFE">
      <w:pPr>
        <w:tabs>
          <w:tab w:val="left" w:pos="851"/>
          <w:tab w:val="left" w:pos="1134"/>
          <w:tab w:val="left" w:pos="1276"/>
        </w:tabs>
        <w:suppressAutoHyphens/>
        <w:spacing w:after="0"/>
        <w:jc w:val="both"/>
        <w:rPr>
          <w:rFonts w:ascii="Times New Roman" w:eastAsia="Times New Roman" w:hAnsi="Times New Roman" w:cs="Times New Roman"/>
          <w:sz w:val="28"/>
          <w:szCs w:val="28"/>
          <w:lang w:eastAsia="ru-RU"/>
        </w:rPr>
      </w:pPr>
    </w:p>
    <w:p w:rsidR="00AE0EFE" w:rsidRPr="00AE0EFE" w:rsidRDefault="00AE0EFE" w:rsidP="00AE0EFE">
      <w:pPr>
        <w:tabs>
          <w:tab w:val="left" w:pos="993"/>
        </w:tabs>
        <w:suppressAutoHyphens/>
        <w:spacing w:after="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 </w:t>
      </w: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Приложение 1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к решению Совета депутатов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сельского поселения  Саранпауль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от 20.11.2019 № 64</w:t>
      </w:r>
    </w:p>
    <w:p w:rsidR="00AE0EFE" w:rsidRPr="00AE0EFE" w:rsidRDefault="00AE0EFE" w:rsidP="00AE0EFE">
      <w:pPr>
        <w:spacing w:after="0" w:line="240" w:lineRule="auto"/>
        <w:jc w:val="right"/>
        <w:rPr>
          <w:rFonts w:ascii="Times New Roman" w:eastAsia="Times New Roman" w:hAnsi="Times New Roman" w:cs="Times New Roman"/>
          <w:sz w:val="28"/>
          <w:szCs w:val="28"/>
          <w:u w:val="single"/>
          <w:lang w:eastAsia="ru-RU"/>
        </w:rPr>
      </w:pPr>
    </w:p>
    <w:p w:rsidR="00AE0EFE" w:rsidRPr="00AE0EFE" w:rsidRDefault="00AE0EFE" w:rsidP="00AE0EFE">
      <w:pPr>
        <w:spacing w:after="0" w:line="240" w:lineRule="auto"/>
        <w:jc w:val="right"/>
        <w:rPr>
          <w:rFonts w:ascii="Times New Roman" w:eastAsia="Times New Roman" w:hAnsi="Times New Roman" w:cs="Times New Roman"/>
          <w:b/>
          <w:sz w:val="24"/>
          <w:szCs w:val="24"/>
          <w:u w:val="single"/>
          <w:lang w:eastAsia="ru-RU"/>
        </w:rPr>
      </w:pPr>
      <w:r w:rsidRPr="00AE0EFE">
        <w:rPr>
          <w:rFonts w:ascii="Times New Roman" w:eastAsia="Times New Roman" w:hAnsi="Times New Roman" w:cs="Times New Roman"/>
          <w:b/>
          <w:sz w:val="24"/>
          <w:szCs w:val="24"/>
          <w:u w:val="single"/>
          <w:lang w:eastAsia="ru-RU"/>
        </w:rPr>
        <w:t xml:space="preserve">Проект </w:t>
      </w:r>
    </w:p>
    <w:p w:rsidR="00AE0EFE" w:rsidRPr="00AE0EFE" w:rsidRDefault="00AE0EFE" w:rsidP="00AE0EFE">
      <w:pPr>
        <w:spacing w:after="0" w:line="240" w:lineRule="auto"/>
        <w:contextualSpacing/>
        <w:jc w:val="center"/>
        <w:rPr>
          <w:rFonts w:ascii="Times New Roman" w:eastAsia="Times New Roman" w:hAnsi="Times New Roman" w:cs="Times New Roman"/>
          <w:sz w:val="32"/>
          <w:szCs w:val="24"/>
          <w:lang w:eastAsia="ru-RU"/>
        </w:rPr>
      </w:pPr>
      <w:r w:rsidRPr="00AE0EFE">
        <w:rPr>
          <w:rFonts w:ascii="Times New Roman" w:eastAsia="Times New Roman" w:hAnsi="Times New Roman" w:cs="Times New Roman"/>
          <w:sz w:val="32"/>
          <w:szCs w:val="24"/>
          <w:lang w:eastAsia="ru-RU"/>
        </w:rPr>
        <w:t>Ханты-Мансийский автономный округ – Югра</w:t>
      </w: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r w:rsidRPr="00AE0EFE">
        <w:rPr>
          <w:rFonts w:ascii="Times New Roman" w:eastAsia="Times New Roman" w:hAnsi="Times New Roman" w:cs="Times New Roman"/>
          <w:b/>
          <w:bCs/>
          <w:sz w:val="32"/>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r w:rsidRPr="00AE0EFE">
        <w:rPr>
          <w:rFonts w:ascii="Times New Roman" w:eastAsia="Times New Roman" w:hAnsi="Times New Roman" w:cs="Times New Roman"/>
          <w:b/>
          <w:bCs/>
          <w:sz w:val="32"/>
          <w:szCs w:val="24"/>
          <w:lang w:eastAsia="ru-RU"/>
        </w:rPr>
        <w:t xml:space="preserve">  СОВЕТ ДЕПУТАТОВ</w:t>
      </w:r>
    </w:p>
    <w:p w:rsidR="00AE0EFE" w:rsidRPr="00AE0EFE" w:rsidRDefault="00AE0EFE" w:rsidP="00AE0EFE">
      <w:pPr>
        <w:spacing w:after="0" w:line="240" w:lineRule="auto"/>
        <w:jc w:val="center"/>
        <w:rPr>
          <w:rFonts w:ascii="Times New Roman" w:eastAsia="Times New Roman" w:hAnsi="Times New Roman" w:cs="Times New Roman"/>
          <w:caps/>
          <w:sz w:val="36"/>
          <w:szCs w:val="24"/>
          <w:lang w:eastAsia="ru-RU"/>
        </w:rPr>
      </w:pPr>
      <w:r w:rsidRPr="00AE0EFE">
        <w:rPr>
          <w:rFonts w:ascii="Times New Roman" w:eastAsia="Times New Roman" w:hAnsi="Times New Roman" w:cs="Times New Roman"/>
          <w:b/>
          <w:caps/>
          <w:sz w:val="36"/>
          <w:szCs w:val="24"/>
          <w:lang w:eastAsia="ru-RU"/>
        </w:rPr>
        <w:t>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sz w:val="40"/>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40"/>
          <w:szCs w:val="24"/>
          <w:lang w:eastAsia="ru-RU"/>
        </w:rPr>
        <w:t>РЕШЕНИЕ</w:t>
      </w:r>
    </w:p>
    <w:p w:rsidR="00AE0EFE" w:rsidRPr="00AE0EFE" w:rsidRDefault="00AE0EFE" w:rsidP="00AE0EFE">
      <w:pPr>
        <w:spacing w:after="0" w:line="240" w:lineRule="auto"/>
        <w:rPr>
          <w:rFonts w:ascii="Times New Roman" w:eastAsia="Times New Roman" w:hAnsi="Times New Roman" w:cs="Times New Roman"/>
          <w:color w:val="000000"/>
          <w:sz w:val="28"/>
          <w:szCs w:val="28"/>
          <w:lang w:eastAsia="ru-RU"/>
        </w:rPr>
      </w:pPr>
    </w:p>
    <w:p w:rsidR="00AE0EFE" w:rsidRPr="00AE0EFE" w:rsidRDefault="00AE0EFE" w:rsidP="00AE0EFE">
      <w:pPr>
        <w:spacing w:after="0" w:line="240" w:lineRule="auto"/>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u w:val="single"/>
          <w:lang w:eastAsia="ru-RU"/>
        </w:rPr>
        <w:t>от 00.00.2019</w:t>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r>
      <w:r w:rsidRPr="00AE0EFE">
        <w:rPr>
          <w:rFonts w:ascii="Times New Roman" w:eastAsia="Times New Roman" w:hAnsi="Times New Roman" w:cs="Times New Roman"/>
          <w:color w:val="000000"/>
          <w:sz w:val="28"/>
          <w:szCs w:val="28"/>
          <w:lang w:eastAsia="ru-RU"/>
        </w:rPr>
        <w:tab/>
        <w:t xml:space="preserve">                                                               № 00</w:t>
      </w:r>
    </w:p>
    <w:p w:rsidR="00AE0EFE" w:rsidRPr="00AE0EFE" w:rsidRDefault="00AE0EFE" w:rsidP="00AE0EFE">
      <w:pPr>
        <w:spacing w:after="0" w:line="240" w:lineRule="auto"/>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с.  Саранпауль</w:t>
      </w:r>
    </w:p>
    <w:p w:rsidR="00AE0EFE" w:rsidRPr="00AE0EFE" w:rsidRDefault="00AE0EFE" w:rsidP="00AE0EFE">
      <w:pPr>
        <w:suppressAutoHyphens/>
        <w:spacing w:after="0" w:line="240" w:lineRule="auto"/>
        <w:rPr>
          <w:rFonts w:ascii="Times New Roman" w:eastAsia="Times New Roman" w:hAnsi="Times New Roman" w:cs="Times New Roman"/>
          <w:b/>
          <w:sz w:val="28"/>
          <w:szCs w:val="28"/>
          <w:lang w:eastAsia="ru-RU"/>
        </w:rPr>
      </w:pPr>
    </w:p>
    <w:p w:rsidR="00AE0EFE" w:rsidRPr="00AE0EFE" w:rsidRDefault="00AE0EFE" w:rsidP="00AE0EFE">
      <w:pPr>
        <w:suppressAutoHyphens/>
        <w:spacing w:after="0" w:line="240" w:lineRule="auto"/>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b/>
          <w:sz w:val="28"/>
          <w:szCs w:val="28"/>
          <w:lang w:eastAsia="ru-RU"/>
        </w:rPr>
        <w:t xml:space="preserve">О внесении изменений  в устав </w:t>
      </w:r>
    </w:p>
    <w:p w:rsidR="00AE0EFE" w:rsidRPr="00AE0EFE" w:rsidRDefault="00AE0EFE" w:rsidP="00AE0EFE">
      <w:pPr>
        <w:suppressAutoHyphens/>
        <w:spacing w:after="0" w:line="240" w:lineRule="auto"/>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b/>
          <w:sz w:val="28"/>
          <w:szCs w:val="28"/>
          <w:lang w:eastAsia="ru-RU"/>
        </w:rPr>
        <w:t>сельского поселения  Саранпауль</w:t>
      </w:r>
    </w:p>
    <w:p w:rsidR="00AE0EFE" w:rsidRPr="00AE0EFE" w:rsidRDefault="00AE0EFE" w:rsidP="00AE0EFE">
      <w:pPr>
        <w:suppressAutoHyphens/>
        <w:spacing w:after="0" w:line="240" w:lineRule="auto"/>
        <w:jc w:val="center"/>
        <w:rPr>
          <w:rFonts w:ascii="Times New Roman" w:eastAsia="Times New Roman" w:hAnsi="Times New Roman" w:cs="Times New Roman"/>
          <w:sz w:val="28"/>
          <w:szCs w:val="28"/>
          <w:lang w:eastAsia="ru-RU"/>
        </w:rPr>
      </w:pP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В целях приведения устава сельского поселения  Саранпауль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Саранпауль, решением Совета депутатов сельского поселения  Саранпауль от 00.00. 2017 года № 00 «О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 учитывая заключение по результатам публичных слушаний,</w:t>
      </w:r>
    </w:p>
    <w:p w:rsidR="00AE0EFE" w:rsidRPr="00AE0EFE" w:rsidRDefault="00AE0EFE" w:rsidP="00AE0EFE">
      <w:pPr>
        <w:spacing w:after="120" w:line="240" w:lineRule="auto"/>
        <w:jc w:val="center"/>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 xml:space="preserve">Совет поселения </w:t>
      </w:r>
      <w:r w:rsidRPr="00AE0EFE">
        <w:rPr>
          <w:rFonts w:ascii="Times New Roman" w:eastAsia="Times New Roman" w:hAnsi="Times New Roman" w:cs="Times New Roman"/>
          <w:b/>
          <w:sz w:val="28"/>
          <w:szCs w:val="28"/>
          <w:lang w:eastAsia="ru-RU"/>
        </w:rPr>
        <w:t>РЕШИЛ:</w:t>
      </w:r>
    </w:p>
    <w:p w:rsidR="00AE0EFE" w:rsidRPr="00AE0EFE" w:rsidRDefault="00AE0EFE" w:rsidP="00AE0EFE">
      <w:pPr>
        <w:tabs>
          <w:tab w:val="left" w:pos="540"/>
        </w:tabs>
        <w:spacing w:after="0"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ab/>
        <w:t xml:space="preserve"> 1. Внести изменения в устав сельского поселения  Саранпауль, согласно приложению к настоящему решению.</w:t>
      </w:r>
    </w:p>
    <w:p w:rsidR="00AE0EFE" w:rsidRPr="00AE0EFE" w:rsidRDefault="00AE0EFE" w:rsidP="00AE0EFE">
      <w:pPr>
        <w:tabs>
          <w:tab w:val="left" w:pos="567"/>
        </w:tabs>
        <w:spacing w:after="0"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lastRenderedPageBreak/>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bCs/>
          <w:sz w:val="28"/>
          <w:szCs w:val="28"/>
          <w:lang w:eastAsia="ru-RU"/>
        </w:rPr>
        <w:t>3. Обнародовать</w:t>
      </w:r>
      <w:r w:rsidRPr="00AE0EFE">
        <w:rPr>
          <w:rFonts w:ascii="Times New Roman" w:eastAsia="Times New Roman" w:hAnsi="Times New Roman" w:cs="Times New Roman"/>
          <w:sz w:val="28"/>
          <w:szCs w:val="28"/>
          <w:lang w:eastAsia="ru-RU"/>
        </w:rPr>
        <w:t xml:space="preserve"> настоящее решение в</w:t>
      </w:r>
      <w:r w:rsidRPr="00AE0EFE">
        <w:rPr>
          <w:rFonts w:ascii="Times New Roman" w:eastAsia="Times New Roman" w:hAnsi="Times New Roman" w:cs="Times New Roman"/>
          <w:color w:val="000000"/>
          <w:sz w:val="28"/>
          <w:szCs w:val="28"/>
          <w:lang w:eastAsia="ru-RU"/>
        </w:rPr>
        <w:t xml:space="preserve"> путем размещения в общественно доступных для населения местах и на   официальном веб-сайте органов местного самоуправления</w:t>
      </w:r>
      <w:r w:rsidRPr="00AE0EFE">
        <w:rPr>
          <w:rFonts w:ascii="Calibri" w:eastAsia="Times New Roman" w:hAnsi="Calibri" w:cs="Times New Roman"/>
          <w:color w:val="000000"/>
          <w:sz w:val="28"/>
          <w:szCs w:val="28"/>
          <w:lang w:eastAsia="ru-RU"/>
        </w:rPr>
        <w:t xml:space="preserve"> </w:t>
      </w:r>
      <w:r w:rsidRPr="00AE0EFE">
        <w:rPr>
          <w:rFonts w:ascii="Times New Roman" w:eastAsia="Times New Roman" w:hAnsi="Times New Roman" w:cs="Times New Roman"/>
          <w:sz w:val="28"/>
          <w:szCs w:val="28"/>
          <w:lang w:eastAsia="ru-RU"/>
        </w:rPr>
        <w:t>сельского поселения  Саранпауль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Саранпауль.</w:t>
      </w:r>
    </w:p>
    <w:p w:rsidR="00AE0EFE" w:rsidRPr="00AE0EFE" w:rsidRDefault="00AE0EFE" w:rsidP="00AE0EFE">
      <w:pPr>
        <w:tabs>
          <w:tab w:val="left" w:pos="567"/>
        </w:tabs>
        <w:spacing w:after="0"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ab/>
        <w:t>4. Решение вступает в силу после его официального обнародования.</w:t>
      </w:r>
    </w:p>
    <w:p w:rsidR="00AE0EFE" w:rsidRPr="00AE0EFE" w:rsidRDefault="00AE0EFE" w:rsidP="00AE0EFE">
      <w:pPr>
        <w:tabs>
          <w:tab w:val="left" w:pos="567"/>
        </w:tabs>
        <w:spacing w:after="0"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ab/>
      </w:r>
    </w:p>
    <w:p w:rsidR="00AE0EFE" w:rsidRPr="00AE0EFE" w:rsidRDefault="00AE0EFE" w:rsidP="00AE0EFE">
      <w:pPr>
        <w:spacing w:after="0" w:line="240" w:lineRule="auto"/>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 </w:t>
      </w:r>
    </w:p>
    <w:p w:rsidR="00AE0EFE" w:rsidRPr="00AE0EFE" w:rsidRDefault="00AE0EFE" w:rsidP="00AE0EFE">
      <w:pPr>
        <w:spacing w:after="0" w:line="240" w:lineRule="auto"/>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Глава поселения                                                      </w:t>
      </w:r>
      <w:proofErr w:type="spellStart"/>
      <w:r w:rsidRPr="00AE0EFE">
        <w:rPr>
          <w:rFonts w:ascii="Times New Roman" w:eastAsia="Times New Roman" w:hAnsi="Times New Roman" w:cs="Times New Roman"/>
          <w:sz w:val="28"/>
          <w:szCs w:val="28"/>
          <w:lang w:eastAsia="ru-RU"/>
        </w:rPr>
        <w:t>П.В.Артеев</w:t>
      </w:r>
      <w:proofErr w:type="spellEnd"/>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Приложение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к решению Совета депутатов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сельского поселения  Саранпауль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                                                                     от___ ________ 2019 года № ____</w:t>
      </w:r>
    </w:p>
    <w:p w:rsidR="00AE0EFE" w:rsidRPr="00AE0EFE" w:rsidRDefault="00AE0EFE" w:rsidP="00AE0EFE">
      <w:pPr>
        <w:spacing w:after="0" w:line="240" w:lineRule="auto"/>
        <w:ind w:left="5812"/>
        <w:jc w:val="both"/>
        <w:rPr>
          <w:rFonts w:ascii="Times New Roman" w:eastAsia="Times New Roman" w:hAnsi="Times New Roman" w:cs="Times New Roman"/>
          <w:sz w:val="28"/>
          <w:szCs w:val="28"/>
          <w:lang w:eastAsia="ru-RU"/>
        </w:rPr>
      </w:pPr>
    </w:p>
    <w:p w:rsidR="00AE0EFE" w:rsidRPr="00AE0EFE" w:rsidRDefault="00AE0EFE" w:rsidP="00AE0EFE">
      <w:pPr>
        <w:spacing w:after="0" w:line="240" w:lineRule="auto"/>
        <w:ind w:left="5812"/>
        <w:jc w:val="both"/>
        <w:rPr>
          <w:rFonts w:ascii="Times New Roman" w:eastAsia="Times New Roman" w:hAnsi="Times New Roman" w:cs="Times New Roman"/>
          <w:sz w:val="28"/>
          <w:szCs w:val="28"/>
          <w:lang w:eastAsia="ru-RU"/>
        </w:rPr>
      </w:pP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 xml:space="preserve">              Изменения в устав сельского поселения  Саранпауль</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p>
    <w:p w:rsidR="00AE0EFE" w:rsidRPr="00AE0EFE" w:rsidRDefault="00AE0EFE" w:rsidP="00AE0E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 В статью 1 «Статус и границы» внести следующие изменения:</w:t>
      </w:r>
    </w:p>
    <w:p w:rsidR="00AE0EFE" w:rsidRPr="00AE0EFE" w:rsidRDefault="00AE0EFE" w:rsidP="00AE0E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 В части 2 после слов «сельское поселение  Саранпауль» дополнить словами « Березовского района Ханты-Мансийского автономного округа-Югры.» .</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1.2. В части 7 после слова «словосочетания»  дополнить словами  ««сельское поселение  Саранпауль Березовского района Ханты-Мансийского автономного округа-Югры»,».</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2. В пункте 19 части 1 статьи 3 «Вопросы местного значения»  после слов «территории, выдача» дополнить словами «градостроительного плана земельного участка, расположенного в границах поселения, выдача».</w:t>
      </w:r>
    </w:p>
    <w:p w:rsidR="00AE0EFE" w:rsidRPr="00AE0EFE" w:rsidRDefault="00AE0EFE" w:rsidP="00AE0E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 В статье 14.1:</w:t>
      </w:r>
    </w:p>
    <w:p w:rsidR="00AE0EFE" w:rsidRPr="00AE0EFE" w:rsidRDefault="00AE0EFE" w:rsidP="00AE0E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 часть 2 изложить в следующей редакции:</w:t>
      </w:r>
    </w:p>
    <w:p w:rsidR="00AE0EFE" w:rsidRPr="00AE0EFE" w:rsidRDefault="00AE0EFE" w:rsidP="00AE0EFE">
      <w:pPr>
        <w:autoSpaceDE w:val="0"/>
        <w:autoSpaceDN w:val="0"/>
        <w:adjustRightInd w:val="0"/>
        <w:spacing w:after="0" w:line="240" w:lineRule="auto"/>
        <w:jc w:val="both"/>
        <w:rPr>
          <w:rFonts w:ascii="Times New Roman" w:eastAsia="Calibri" w:hAnsi="Times New Roman" w:cs="Times New Roman"/>
          <w:sz w:val="28"/>
          <w:szCs w:val="28"/>
        </w:rPr>
      </w:pPr>
      <w:r w:rsidRPr="00AE0EFE">
        <w:rPr>
          <w:rFonts w:ascii="Times New Roman" w:eastAsia="Times New Roman" w:hAnsi="Times New Roman" w:cs="Times New Roman"/>
          <w:sz w:val="28"/>
          <w:szCs w:val="28"/>
          <w:lang w:eastAsia="ru-RU"/>
        </w:rPr>
        <w:t xml:space="preserve">          </w:t>
      </w:r>
      <w:r w:rsidRPr="00AE0EFE">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E0EFE" w:rsidRPr="00AE0EFE" w:rsidRDefault="00AE0EFE" w:rsidP="00AE0EFE">
      <w:pPr>
        <w:autoSpaceDE w:val="0"/>
        <w:autoSpaceDN w:val="0"/>
        <w:adjustRightInd w:val="0"/>
        <w:spacing w:after="0" w:line="240" w:lineRule="auto"/>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lastRenderedPageBreak/>
        <w:t xml:space="preserve">            2) дополнить частью 4 следующего содержания:</w:t>
      </w:r>
    </w:p>
    <w:p w:rsidR="00AE0EFE" w:rsidRPr="00AE0EFE" w:rsidRDefault="00AE0EFE" w:rsidP="00AE0EFE">
      <w:pPr>
        <w:autoSpaceDE w:val="0"/>
        <w:autoSpaceDN w:val="0"/>
        <w:adjustRightInd w:val="0"/>
        <w:spacing w:after="0" w:line="240" w:lineRule="auto"/>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 xml:space="preserve">            «4. Порядок подготовки и проведения схода граждан определяется решением Совета поселения.».</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4.  В статью 18 «Депутат Совета поселения» внести следующие изменения:</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color w:val="000000"/>
          <w:sz w:val="28"/>
          <w:szCs w:val="28"/>
          <w:lang w:eastAsia="ru-RU"/>
        </w:rPr>
        <w:t>4.1. Часть  5 дополнить абзацем следующего содержания:</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sz w:val="28"/>
          <w:szCs w:val="28"/>
          <w:lang w:eastAsia="ru-RU"/>
        </w:rPr>
        <w:t xml:space="preserve"> «Полномочия депутата, Совета поселения прекращаются досрочно в случае несоблюдения ограничений, запретов, неисполнения обязанностей, установленных,  </w:t>
      </w:r>
      <w:hyperlink r:id="rId10" w:history="1">
        <w:r w:rsidRPr="00AE0EFE">
          <w:rPr>
            <w:rFonts w:ascii="Times New Roman" w:eastAsia="Times New Roman" w:hAnsi="Times New Roman" w:cs="Times New Roman"/>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E0EFE">
        <w:rPr>
          <w:rFonts w:ascii="Times New Roman" w:eastAsia="Times New Roman" w:hAnsi="Times New Roman" w:cs="Times New Roman"/>
          <w:sz w:val="28"/>
          <w:szCs w:val="28"/>
          <w:lang w:eastAsia="ru-RU"/>
        </w:rPr>
        <w:t xml:space="preserve">», </w:t>
      </w:r>
      <w:hyperlink r:id="rId11" w:history="1">
        <w:r w:rsidRPr="00AE0EFE">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E0EFE">
        <w:rPr>
          <w:rFonts w:ascii="Times New Roman" w:eastAsia="Times New Roman" w:hAnsi="Times New Roman" w:cs="Times New Roman"/>
          <w:sz w:val="28"/>
          <w:szCs w:val="28"/>
          <w:u w:val="single"/>
          <w:lang w:eastAsia="ru-RU"/>
        </w:rPr>
        <w:t>»</w:t>
      </w:r>
      <w:r w:rsidRPr="00AE0EFE">
        <w:rPr>
          <w:rFonts w:ascii="Times New Roman" w:eastAsia="Times New Roman" w:hAnsi="Times New Roman" w:cs="Times New Roman"/>
          <w:sz w:val="28"/>
          <w:szCs w:val="28"/>
          <w:lang w:eastAsia="ru-RU"/>
        </w:rPr>
        <w:t xml:space="preserve">, если иное не предусмотрено Федеральным законом №131-ФЗ </w:t>
      </w:r>
      <w:r w:rsidRPr="00AE0EFE">
        <w:rPr>
          <w:rFonts w:ascii="Times New Roman" w:eastAsia="Times New Roman" w:hAnsi="Times New Roman" w:cs="Times New Roman"/>
          <w:color w:val="000000"/>
          <w:sz w:val="28"/>
          <w:szCs w:val="28"/>
          <w:lang w:eastAsia="ru-RU"/>
        </w:rPr>
        <w:t>от 06.10.2003 года № 131-ФЗ «Об общих принципах организации местного самоуправления</w:t>
      </w:r>
    </w:p>
    <w:p w:rsidR="00AE0EFE" w:rsidRPr="00AE0EFE" w:rsidRDefault="00AE0EFE" w:rsidP="00AE0EFE">
      <w:pPr>
        <w:spacing w:after="0"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color w:val="000000"/>
          <w:sz w:val="28"/>
          <w:szCs w:val="28"/>
          <w:lang w:eastAsia="ru-RU"/>
        </w:rPr>
        <w:t>в Российской Федерации»</w:t>
      </w:r>
      <w:r w:rsidRPr="00AE0EFE">
        <w:rPr>
          <w:rFonts w:ascii="Times New Roman" w:eastAsia="Times New Roman" w:hAnsi="Times New Roman" w:cs="Times New Roman"/>
          <w:sz w:val="28"/>
          <w:szCs w:val="28"/>
          <w:lang w:eastAsia="ru-RU"/>
        </w:rPr>
        <w:t>.».</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4.2. Дополнить частью 6 следующего содержания:</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«6. При выявлении в результате проверки, проведенной по решению Губернатора  Ханты-Мансийского автономного округа-Югры в соответствии с </w:t>
      </w:r>
      <w:hyperlink r:id="rId12" w:history="1">
        <w:r w:rsidRPr="00AE0EFE">
          <w:rPr>
            <w:rFonts w:ascii="Times New Roman" w:eastAsia="Times New Roman" w:hAnsi="Times New Roman" w:cs="Times New Roman"/>
            <w:sz w:val="28"/>
            <w:szCs w:val="28"/>
            <w:lang w:eastAsia="ru-RU"/>
          </w:rPr>
          <w:t>частью 7_2 статьи</w:t>
        </w:r>
      </w:hyperlink>
      <w:r w:rsidRPr="00AE0EFE">
        <w:rPr>
          <w:rFonts w:ascii="Times New Roman" w:eastAsia="Times New Roman" w:hAnsi="Times New Roman" w:cs="Times New Roman"/>
          <w:sz w:val="28"/>
          <w:szCs w:val="28"/>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3" w:history="1">
        <w:r w:rsidRPr="00AE0EFE">
          <w:rPr>
            <w:rFonts w:ascii="Times New Roman" w:eastAsia="Times New Roman" w:hAnsi="Times New Roman" w:cs="Times New Roman"/>
            <w:sz w:val="28"/>
            <w:szCs w:val="28"/>
            <w:lang w:eastAsia="ru-RU"/>
          </w:rPr>
          <w:t>Федеральным законом от 25 декабря 2008 года N 273-ФЗ «О противодействии коррупции</w:t>
        </w:r>
      </w:hyperlink>
      <w:r w:rsidRPr="00AE0EFE">
        <w:rPr>
          <w:rFonts w:ascii="Times New Roman" w:eastAsia="Times New Roman" w:hAnsi="Times New Roman" w:cs="Times New Roman"/>
          <w:sz w:val="28"/>
          <w:szCs w:val="28"/>
          <w:lang w:eastAsia="ru-RU"/>
        </w:rPr>
        <w:t xml:space="preserve">», </w:t>
      </w:r>
      <w:hyperlink r:id="rId14" w:history="1">
        <w:r w:rsidRPr="00AE0EFE">
          <w:rPr>
            <w:rFonts w:ascii="Times New Roman" w:eastAsia="Times New Roman" w:hAnsi="Times New Roman" w:cs="Times New Roman"/>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E0EFE">
        <w:rPr>
          <w:rFonts w:ascii="Times New Roman" w:eastAsia="Times New Roman" w:hAnsi="Times New Roman" w:cs="Times New Roman"/>
          <w:sz w:val="28"/>
          <w:szCs w:val="28"/>
          <w:lang w:eastAsia="ru-RU"/>
        </w:rPr>
        <w:t xml:space="preserve">», </w:t>
      </w:r>
      <w:hyperlink r:id="rId15" w:history="1">
        <w:r w:rsidRPr="00AE0EFE">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E0EFE">
        <w:rPr>
          <w:rFonts w:ascii="Times New Roman" w:eastAsia="Times New Roman" w:hAnsi="Times New Roman" w:cs="Times New Roman"/>
          <w:sz w:val="28"/>
          <w:szCs w:val="28"/>
          <w:lang w:eastAsia="ru-RU"/>
        </w:rPr>
        <w:t xml:space="preserve">», Губернатор  Ханты-Мансийского автономного округа-Югры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Саранпауль или в суд. </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Порядок принятия решения о применении к депутату Совета депутатов сельского поселения  Саранпауль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w:t>
      </w:r>
      <w:r w:rsidRPr="00AE0EFE">
        <w:rPr>
          <w:rFonts w:ascii="Times New Roman" w:eastAsia="Times New Roman" w:hAnsi="Times New Roman" w:cs="Times New Roman"/>
          <w:sz w:val="28"/>
          <w:szCs w:val="28"/>
          <w:lang w:eastAsia="ru-RU"/>
        </w:rPr>
        <w:lastRenderedPageBreak/>
        <w:t>Саранпауль в соответствии с законом Ханты-Мансийского автономного округа-Югры».</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5. В  статье 20 «Глава муниципального образования»  </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5.1. пункт 7 изложить в новой редакции:</w:t>
      </w: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r w:rsidRPr="00AE0EFE">
        <w:rPr>
          <w:rFonts w:ascii="Times New Roman" w:eastAsia="Times New Roman" w:hAnsi="Times New Roman" w:cs="Times New Roman"/>
          <w:sz w:val="28"/>
          <w:szCs w:val="28"/>
          <w:lang w:eastAsia="ru-RU"/>
        </w:rPr>
        <w:t xml:space="preserve">«7. Глава сельского поселения  Саранпауль должен соблюдать ограничения, запреты, исполнять обязанности которые установлены </w:t>
      </w:r>
      <w:hyperlink r:id="rId16" w:history="1">
        <w:r w:rsidRPr="00AE0EFE">
          <w:rPr>
            <w:rFonts w:ascii="Times New Roman" w:eastAsia="Times New Roman" w:hAnsi="Times New Roman" w:cs="Times New Roman"/>
            <w:sz w:val="28"/>
            <w:szCs w:val="28"/>
            <w:lang w:eastAsia="ru-RU"/>
          </w:rPr>
          <w:t>Федеральным законом от 25 декабря 2008 года N 273-ФЗ «О противодействии коррупции</w:t>
        </w:r>
      </w:hyperlink>
      <w:r w:rsidRPr="00AE0EFE">
        <w:rPr>
          <w:rFonts w:ascii="Times New Roman" w:eastAsia="Times New Roman" w:hAnsi="Times New Roman" w:cs="Times New Roman"/>
          <w:sz w:val="28"/>
          <w:szCs w:val="28"/>
          <w:lang w:eastAsia="ru-RU"/>
        </w:rPr>
        <w:t>» и другими федеральными законами.</w:t>
      </w:r>
      <w:r w:rsidRPr="00AE0EFE">
        <w:rPr>
          <w:rFonts w:ascii="Calibri" w:eastAsia="Times New Roman" w:hAnsi="Calibri" w:cs="Times New Roman"/>
          <w:color w:val="000000"/>
          <w:sz w:val="28"/>
          <w:szCs w:val="28"/>
          <w:lang w:eastAsia="ru-RU"/>
        </w:rPr>
        <w:t xml:space="preserve"> </w:t>
      </w:r>
      <w:r w:rsidRPr="00AE0EFE">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17" w:history="1">
        <w:r w:rsidRPr="00AE0EFE">
          <w:rPr>
            <w:rFonts w:ascii="Times New Roman" w:eastAsia="Times New Roman" w:hAnsi="Times New Roman" w:cs="Times New Roman"/>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E0EFE">
        <w:rPr>
          <w:rFonts w:ascii="Times New Roman" w:eastAsia="Times New Roman" w:hAnsi="Times New Roman" w:cs="Times New Roman"/>
          <w:sz w:val="28"/>
          <w:szCs w:val="28"/>
          <w:lang w:eastAsia="ru-RU"/>
        </w:rPr>
        <w:t xml:space="preserve">», </w:t>
      </w:r>
      <w:hyperlink r:id="rId18" w:history="1">
        <w:r w:rsidRPr="00AE0EFE">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E0EFE">
        <w:rPr>
          <w:rFonts w:ascii="Times New Roman" w:eastAsia="Times New Roman" w:hAnsi="Times New Roman" w:cs="Times New Roman"/>
          <w:sz w:val="28"/>
          <w:szCs w:val="28"/>
          <w:lang w:eastAsia="ru-RU"/>
        </w:rPr>
        <w:t xml:space="preserve">», если иное не предусмотрено Федеральным законом №131-ФЗ </w:t>
      </w:r>
      <w:r w:rsidRPr="00AE0EFE">
        <w:rPr>
          <w:rFonts w:ascii="Times New Roman" w:eastAsia="Times New Roman" w:hAnsi="Times New Roman" w:cs="Times New Roman"/>
          <w:color w:val="000000"/>
          <w:sz w:val="28"/>
          <w:szCs w:val="28"/>
          <w:lang w:eastAsia="ru-RU"/>
        </w:rPr>
        <w:t>от 06.10.2003 года № 131-ФЗ «Об общих принципах организации местного самоуправления в Российской Федерации»</w:t>
      </w:r>
      <w:r w:rsidRPr="00AE0EFE">
        <w:rPr>
          <w:rFonts w:ascii="Times New Roman" w:eastAsia="Times New Roman" w:hAnsi="Times New Roman" w:cs="Times New Roman"/>
          <w:sz w:val="28"/>
          <w:szCs w:val="28"/>
          <w:lang w:eastAsia="ru-RU"/>
        </w:rPr>
        <w:t>.».</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5.2. Дополнить пунктом 8 следующего содержания:</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«8. При выявлении в результате проверки, проведенной по решению Губернатора  Ханты-Мансийского автономного округа-Югры  в соответствии с </w:t>
      </w:r>
      <w:hyperlink r:id="rId19" w:history="1">
        <w:r w:rsidRPr="00AE0EFE">
          <w:rPr>
            <w:rFonts w:ascii="Times New Roman" w:eastAsia="Times New Roman" w:hAnsi="Times New Roman" w:cs="Times New Roman"/>
            <w:sz w:val="28"/>
            <w:szCs w:val="28"/>
            <w:lang w:eastAsia="ru-RU"/>
          </w:rPr>
          <w:t>частью 7_2 статьи</w:t>
        </w:r>
      </w:hyperlink>
      <w:r w:rsidRPr="00AE0EFE">
        <w:rPr>
          <w:rFonts w:ascii="Times New Roman" w:eastAsia="Times New Roman" w:hAnsi="Times New Roman" w:cs="Times New Roman"/>
          <w:sz w:val="28"/>
          <w:szCs w:val="28"/>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0" w:history="1">
        <w:r w:rsidRPr="00AE0EFE">
          <w:rPr>
            <w:rFonts w:ascii="Times New Roman" w:eastAsia="Times New Roman" w:hAnsi="Times New Roman" w:cs="Times New Roman"/>
            <w:sz w:val="28"/>
            <w:szCs w:val="28"/>
            <w:lang w:eastAsia="ru-RU"/>
          </w:rPr>
          <w:t>Федеральным законом от 25 декабря 2008 года N 273-ФЗ «О противодействии коррупции</w:t>
        </w:r>
      </w:hyperlink>
      <w:r w:rsidRPr="00AE0EFE">
        <w:rPr>
          <w:rFonts w:ascii="Times New Roman" w:eastAsia="Times New Roman" w:hAnsi="Times New Roman" w:cs="Times New Roman"/>
          <w:sz w:val="28"/>
          <w:szCs w:val="28"/>
          <w:lang w:eastAsia="ru-RU"/>
        </w:rPr>
        <w:t xml:space="preserve">», </w:t>
      </w:r>
      <w:hyperlink r:id="rId21" w:history="1">
        <w:r w:rsidRPr="00AE0EFE">
          <w:rPr>
            <w:rFonts w:ascii="Times New Roman" w:eastAsia="Times New Roman" w:hAnsi="Times New Roman" w:cs="Times New Roman"/>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E0EFE">
        <w:rPr>
          <w:rFonts w:ascii="Times New Roman" w:eastAsia="Times New Roman" w:hAnsi="Times New Roman" w:cs="Times New Roman"/>
          <w:sz w:val="28"/>
          <w:szCs w:val="28"/>
          <w:lang w:eastAsia="ru-RU"/>
        </w:rPr>
        <w:t xml:space="preserve">», </w:t>
      </w:r>
      <w:hyperlink r:id="rId22" w:history="1">
        <w:r w:rsidRPr="00AE0EFE">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E0EFE">
        <w:rPr>
          <w:rFonts w:ascii="Times New Roman" w:eastAsia="Times New Roman" w:hAnsi="Times New Roman" w:cs="Times New Roman"/>
          <w:sz w:val="28"/>
          <w:szCs w:val="28"/>
          <w:lang w:eastAsia="ru-RU"/>
        </w:rPr>
        <w:t xml:space="preserve">», Губернатор Ханты-Мансийского автономного округа-Югры  обращается с заявлением о досрочном прекращении полномочий главы сельского поселения  Саранпауль или применении в отношении главы поселения иной меры ответственности в Совет депутатов сельского поселения  Саранпауль или в суд. </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Порядок принятия решения о применении к главе сельского поселения  Саранпауль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w:t>
      </w:r>
      <w:r w:rsidRPr="00AE0EFE">
        <w:rPr>
          <w:rFonts w:ascii="Times New Roman" w:eastAsia="Times New Roman" w:hAnsi="Times New Roman" w:cs="Times New Roman"/>
          <w:sz w:val="28"/>
          <w:szCs w:val="28"/>
          <w:lang w:eastAsia="ru-RU"/>
        </w:rPr>
        <w:lastRenderedPageBreak/>
        <w:t>определяется решением Совета депутатов сельского поселения  Саранпауль в соответствии с законом Ханты-Мансийского автономного округа-Югры».».</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p>
    <w:p w:rsidR="00AE0EFE" w:rsidRPr="00AE0EFE" w:rsidRDefault="00AE0EFE" w:rsidP="00AE0EFE">
      <w:pPr>
        <w:spacing w:after="0" w:line="240" w:lineRule="auto"/>
        <w:ind w:firstLine="709"/>
        <w:jc w:val="both"/>
        <w:rPr>
          <w:rFonts w:ascii="Times New Roman" w:eastAsia="Times New Roman" w:hAnsi="Times New Roman" w:cs="Times New Roman"/>
          <w:color w:val="000000"/>
          <w:sz w:val="28"/>
          <w:szCs w:val="28"/>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Приложение 2</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к решению Совета депутатов</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 xml:space="preserve">сельского поселения  Саранпауль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4"/>
          <w:szCs w:val="24"/>
          <w:lang w:eastAsia="ru-RU"/>
        </w:rPr>
        <w:t>от  20.11.2019 № 64</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160" w:line="259" w:lineRule="auto"/>
        <w:jc w:val="center"/>
        <w:rPr>
          <w:rFonts w:ascii="Calibri" w:eastAsia="Calibri" w:hAnsi="Calibri" w:cs="Times New Roman"/>
          <w:b/>
          <w:sz w:val="28"/>
          <w:szCs w:val="28"/>
        </w:rPr>
      </w:pPr>
    </w:p>
    <w:p w:rsidR="00AE0EFE" w:rsidRPr="00AE0EFE" w:rsidRDefault="00AE0EFE" w:rsidP="00AE0EFE">
      <w:pPr>
        <w:spacing w:after="0" w:line="240" w:lineRule="auto"/>
        <w:jc w:val="center"/>
        <w:rPr>
          <w:rFonts w:ascii="Times New Roman" w:eastAsia="Calibri" w:hAnsi="Times New Roman" w:cs="Times New Roman"/>
          <w:b/>
          <w:sz w:val="28"/>
          <w:szCs w:val="28"/>
        </w:rPr>
      </w:pPr>
      <w:r w:rsidRPr="00AE0EFE">
        <w:rPr>
          <w:rFonts w:ascii="Times New Roman" w:eastAsia="Calibri" w:hAnsi="Times New Roman" w:cs="Times New Roman"/>
          <w:b/>
          <w:sz w:val="28"/>
          <w:szCs w:val="28"/>
        </w:rPr>
        <w:t>Порядок</w:t>
      </w:r>
    </w:p>
    <w:p w:rsidR="00AE0EFE" w:rsidRPr="00AE0EFE" w:rsidRDefault="00AE0EFE" w:rsidP="00AE0EFE">
      <w:pPr>
        <w:spacing w:after="0" w:line="240" w:lineRule="auto"/>
        <w:jc w:val="center"/>
        <w:rPr>
          <w:rFonts w:ascii="Times New Roman" w:eastAsia="Calibri" w:hAnsi="Times New Roman" w:cs="Times New Roman"/>
          <w:b/>
          <w:sz w:val="28"/>
          <w:szCs w:val="28"/>
        </w:rPr>
      </w:pPr>
      <w:r w:rsidRPr="00AE0EFE">
        <w:rPr>
          <w:rFonts w:ascii="Times New Roman" w:eastAsia="Calibri" w:hAnsi="Times New Roman" w:cs="Times New Roman"/>
          <w:b/>
          <w:sz w:val="28"/>
          <w:szCs w:val="28"/>
        </w:rPr>
        <w:t>учета предложений по проекту устава  сельского</w:t>
      </w:r>
    </w:p>
    <w:p w:rsidR="00AE0EFE" w:rsidRPr="00AE0EFE" w:rsidRDefault="00AE0EFE" w:rsidP="00AE0EFE">
      <w:pPr>
        <w:spacing w:after="0" w:line="240" w:lineRule="auto"/>
        <w:jc w:val="center"/>
        <w:rPr>
          <w:rFonts w:ascii="Times New Roman" w:eastAsia="Calibri" w:hAnsi="Times New Roman" w:cs="Times New Roman"/>
          <w:b/>
          <w:sz w:val="28"/>
          <w:szCs w:val="28"/>
        </w:rPr>
      </w:pPr>
      <w:r w:rsidRPr="00AE0EFE">
        <w:rPr>
          <w:rFonts w:ascii="Times New Roman" w:eastAsia="Calibri" w:hAnsi="Times New Roman" w:cs="Times New Roman"/>
          <w:b/>
          <w:sz w:val="28"/>
          <w:szCs w:val="28"/>
        </w:rPr>
        <w:t xml:space="preserve">поселения </w:t>
      </w:r>
      <w:r w:rsidRPr="00AE0EFE">
        <w:rPr>
          <w:rFonts w:ascii="Times New Roman" w:eastAsia="Calibri" w:hAnsi="Times New Roman" w:cs="Times New Roman"/>
          <w:b/>
          <w:sz w:val="28"/>
          <w:szCs w:val="28"/>
        </w:rPr>
        <w:tab/>
        <w:t>Саранпауль, актов о внесении изменений и</w:t>
      </w:r>
    </w:p>
    <w:p w:rsidR="00AE0EFE" w:rsidRPr="00AE0EFE" w:rsidRDefault="00AE0EFE" w:rsidP="00AE0EFE">
      <w:pPr>
        <w:spacing w:after="0" w:line="240" w:lineRule="auto"/>
        <w:jc w:val="center"/>
        <w:rPr>
          <w:rFonts w:ascii="Times New Roman" w:eastAsia="Calibri" w:hAnsi="Times New Roman" w:cs="Times New Roman"/>
          <w:b/>
          <w:sz w:val="28"/>
          <w:szCs w:val="28"/>
          <w:u w:val="single"/>
        </w:rPr>
      </w:pPr>
      <w:r w:rsidRPr="00AE0EFE">
        <w:rPr>
          <w:rFonts w:ascii="Times New Roman" w:eastAsia="Calibri" w:hAnsi="Times New Roman" w:cs="Times New Roman"/>
          <w:b/>
          <w:sz w:val="28"/>
          <w:szCs w:val="28"/>
        </w:rPr>
        <w:t>дополнений в устав сельского поселения Саранпауль</w:t>
      </w:r>
    </w:p>
    <w:p w:rsidR="00AE0EFE" w:rsidRPr="00AE0EFE" w:rsidRDefault="00AE0EFE" w:rsidP="00AE0EFE">
      <w:pPr>
        <w:spacing w:after="0" w:line="240" w:lineRule="auto"/>
        <w:jc w:val="center"/>
        <w:rPr>
          <w:rFonts w:ascii="Times New Roman" w:eastAsia="Calibri" w:hAnsi="Times New Roman" w:cs="Times New Roman"/>
          <w:b/>
          <w:sz w:val="28"/>
          <w:szCs w:val="28"/>
        </w:rPr>
      </w:pPr>
      <w:r w:rsidRPr="00AE0EFE">
        <w:rPr>
          <w:rFonts w:ascii="Times New Roman" w:eastAsia="Calibri" w:hAnsi="Times New Roman" w:cs="Times New Roman"/>
          <w:b/>
          <w:sz w:val="28"/>
          <w:szCs w:val="28"/>
        </w:rPr>
        <w:t>и участия граждан в их обсуждении</w:t>
      </w:r>
    </w:p>
    <w:p w:rsidR="00AE0EFE" w:rsidRPr="00AE0EFE" w:rsidRDefault="00AE0EFE" w:rsidP="00AE0EFE">
      <w:pPr>
        <w:spacing w:after="0" w:line="240" w:lineRule="auto"/>
        <w:jc w:val="both"/>
        <w:rPr>
          <w:rFonts w:ascii="Times New Roman" w:eastAsia="Calibri" w:hAnsi="Times New Roman" w:cs="Times New Roman"/>
          <w:sz w:val="28"/>
          <w:szCs w:val="28"/>
        </w:rPr>
      </w:pP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1. Жители сельского поселения Саранпауль, обладающие избирательным правом, вправе принимать участие в обсуждении проекта устава сельского поселения Саранпауль, актов о внесении изменений и дополнений в устав сельского поселения Саранпауль и вносить свои предложения.</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 xml:space="preserve">2. Обсуждение проекта устава сельского поселения Саранпауль, актов о внесении изменений и дополнений в устав сельского поселения Саранпауль </w:t>
      </w:r>
      <w:r w:rsidRPr="00AE0EFE">
        <w:rPr>
          <w:rFonts w:ascii="Times New Roman" w:eastAsia="Calibri" w:hAnsi="Times New Roman" w:cs="Times New Roman"/>
          <w:sz w:val="28"/>
          <w:szCs w:val="28"/>
        </w:rPr>
        <w:lastRenderedPageBreak/>
        <w:t>проводится на собраниях в коллективах по месту работы и  месту жительства в поселении.</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 xml:space="preserve">3. Обсуждение проекта устава сельского поселения Саранпауль, актов о внесении изменений и дополнений в устав сельского поселения Саранпауль, начинается не раннее чем через 10 дней со дня их официального  обнародования </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Срок для обсуждения проекта устава сельского поселения Саранпауль, актов о внесении изменений и дополнений в устав сельского поселения Саранпауль составляет 10 дней.</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4. Предложения вносятся только в отношении изменений и дополнений в устав сельского поселения Саранпауль,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Саранпауль, обеспечивать однозначное толкование.</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5. Все предложения по проекту устава сельского поселения Саранпауль, актам о внесении изменений и дополнений в устав сельского поселения Саранпауль оформляются в письменном виде и подаются в администрацию поселения для проведения юридической экспертизы.</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6. По окончании обсуждения, проводится юридическая экспертиза всех поступивших предложений и оформляется заключение.</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7. Заключение по результатам рассмотрения предложений по проекту устава сельского поселения Саранпауль, актам о внесении изменений и дополнений в устав сельского поселения Саранпауль направляется главой поселения в Совет поселения не позднее, чем за 10 дней до рассмотрения Советом поселения вопроса о принятии решения Совета поселения об уставе сельского поселения Саранпауль</w:t>
      </w:r>
      <w:r w:rsidRPr="00AE0EFE">
        <w:rPr>
          <w:rFonts w:ascii="Times New Roman" w:eastAsia="Calibri" w:hAnsi="Times New Roman" w:cs="Times New Roman"/>
          <w:sz w:val="28"/>
          <w:szCs w:val="28"/>
          <w:u w:val="single"/>
        </w:rPr>
        <w:tab/>
      </w:r>
      <w:r w:rsidRPr="00AE0EFE">
        <w:rPr>
          <w:rFonts w:ascii="Times New Roman" w:eastAsia="Calibri" w:hAnsi="Times New Roman" w:cs="Times New Roman"/>
          <w:sz w:val="28"/>
          <w:szCs w:val="28"/>
        </w:rPr>
        <w:t>, актов об изменении и дополнении в устав сельского поселения Саранпауль.</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8. До рассмотрения Советом поселения вопроса о принятии решения об уставе сельского поселения Саранпауль, актах об изменениях и дополнениях в устав сельского поселения Саранпауль все предложения, высказанные в период обсуждения проекта устава сельского поселения Саранпауль, актов об изменениях и дополнениях в устав сельского поселения Саранпауль в обобщенном виде с указанием их авторов, а также заключение по результатам рассмотрения предложений по проекту устава сельского поселения Саранпауль, актам о внесении изменений и дополнений в устав сельского поселения Саранпауль подлежат  опубликованию в печатном средстве массовой информации «Официальный Бюллетень органов местного самоуправления сельского поселения Саранпауль» не позднее 10 дней со дня окончания публичных слушаний.</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 xml:space="preserve">9. Заключение по результатам рассмотрения предложений по проекту устава сельского поселения Саранпауль, актам о внесении изменений и дополнений в устав сельского поселения Саранпауль подлежит обязательному рассмотрению Советом поселения и учитывается при принятии решения Совета </w:t>
      </w:r>
      <w:r w:rsidRPr="00AE0EFE">
        <w:rPr>
          <w:rFonts w:ascii="Times New Roman" w:eastAsia="Calibri" w:hAnsi="Times New Roman" w:cs="Times New Roman"/>
          <w:sz w:val="28"/>
          <w:szCs w:val="28"/>
        </w:rPr>
        <w:lastRenderedPageBreak/>
        <w:t>поселения о принятии устава поселения, актов об изменениях и дополнениях в устав сельского поселения Саранпауль</w:t>
      </w:r>
      <w:r w:rsidRPr="00AE0EFE">
        <w:rPr>
          <w:rFonts w:ascii="Times New Roman" w:eastAsia="Calibri" w:hAnsi="Times New Roman" w:cs="Times New Roman"/>
          <w:sz w:val="28"/>
          <w:szCs w:val="28"/>
          <w:u w:val="single"/>
        </w:rPr>
        <w:tab/>
      </w:r>
      <w:r w:rsidRPr="00AE0EFE">
        <w:rPr>
          <w:rFonts w:ascii="Times New Roman" w:eastAsia="Calibri" w:hAnsi="Times New Roman" w:cs="Times New Roman"/>
          <w:sz w:val="28"/>
          <w:szCs w:val="28"/>
        </w:rPr>
        <w:t>.</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10.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AE0EFE" w:rsidRPr="00AE0EFE" w:rsidRDefault="00AE0EFE" w:rsidP="00AE0EFE">
      <w:pPr>
        <w:spacing w:after="0" w:line="240" w:lineRule="auto"/>
        <w:ind w:firstLine="708"/>
        <w:jc w:val="both"/>
        <w:rPr>
          <w:rFonts w:ascii="Times New Roman" w:eastAsia="Calibri" w:hAnsi="Times New Roman" w:cs="Times New Roman"/>
          <w:sz w:val="28"/>
          <w:szCs w:val="28"/>
        </w:rPr>
      </w:pPr>
      <w:r w:rsidRPr="00AE0EFE">
        <w:rPr>
          <w:rFonts w:ascii="Times New Roman" w:eastAsia="Calibri" w:hAnsi="Times New Roman" w:cs="Times New Roman"/>
          <w:sz w:val="28"/>
          <w:szCs w:val="28"/>
        </w:rPr>
        <w:t>11. Население поселения вправе участвовать в иных формах обсуждения, не противоречащих действующему законодательству.</w:t>
      </w:r>
    </w:p>
    <w:p w:rsidR="00AE0EFE" w:rsidRPr="00AE0EFE" w:rsidRDefault="00AE0EFE" w:rsidP="00AE0EF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spacing w:after="0" w:line="240" w:lineRule="auto"/>
        <w:jc w:val="right"/>
        <w:rPr>
          <w:rFonts w:ascii="Times New Roman" w:eastAsia="Calibri" w:hAnsi="Times New Roman" w:cs="Times New Roman"/>
          <w:sz w:val="24"/>
          <w:szCs w:val="24"/>
        </w:rPr>
      </w:pPr>
      <w:r w:rsidRPr="00AE0EFE">
        <w:rPr>
          <w:rFonts w:ascii="Times New Roman" w:eastAsia="Calibri" w:hAnsi="Times New Roman" w:cs="Times New Roman"/>
          <w:sz w:val="24"/>
          <w:szCs w:val="24"/>
        </w:rPr>
        <w:t>Приложение 3</w:t>
      </w:r>
    </w:p>
    <w:p w:rsidR="00AE0EFE" w:rsidRPr="00AE0EFE" w:rsidRDefault="00AE0EFE" w:rsidP="00AE0EFE">
      <w:pPr>
        <w:spacing w:after="0" w:line="240" w:lineRule="auto"/>
        <w:jc w:val="right"/>
        <w:rPr>
          <w:rFonts w:ascii="Times New Roman" w:eastAsia="Calibri" w:hAnsi="Times New Roman" w:cs="Times New Roman"/>
          <w:sz w:val="24"/>
          <w:szCs w:val="24"/>
        </w:rPr>
      </w:pPr>
      <w:r w:rsidRPr="00AE0EFE">
        <w:rPr>
          <w:rFonts w:ascii="Times New Roman" w:eastAsia="Calibri" w:hAnsi="Times New Roman" w:cs="Times New Roman"/>
          <w:sz w:val="24"/>
          <w:szCs w:val="24"/>
        </w:rPr>
        <w:t>к решению Совета депутатов</w:t>
      </w:r>
    </w:p>
    <w:p w:rsidR="00AE0EFE" w:rsidRPr="00AE0EFE" w:rsidRDefault="00AE0EFE" w:rsidP="00AE0EFE">
      <w:pPr>
        <w:spacing w:after="0" w:line="240" w:lineRule="auto"/>
        <w:jc w:val="right"/>
        <w:rPr>
          <w:rFonts w:ascii="Times New Roman" w:eastAsia="Calibri" w:hAnsi="Times New Roman" w:cs="Times New Roman"/>
          <w:sz w:val="24"/>
          <w:szCs w:val="24"/>
        </w:rPr>
      </w:pPr>
      <w:r w:rsidRPr="00AE0EFE">
        <w:rPr>
          <w:rFonts w:ascii="Times New Roman" w:eastAsia="Calibri" w:hAnsi="Times New Roman" w:cs="Times New Roman"/>
          <w:sz w:val="24"/>
          <w:szCs w:val="24"/>
        </w:rPr>
        <w:t xml:space="preserve">сельского поселения Саранпауль </w:t>
      </w:r>
    </w:p>
    <w:p w:rsidR="00AE0EFE" w:rsidRPr="00AE0EFE" w:rsidRDefault="00AE0EFE" w:rsidP="00AE0EFE">
      <w:pPr>
        <w:spacing w:after="0"/>
        <w:jc w:val="right"/>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sz w:val="24"/>
          <w:szCs w:val="24"/>
          <w:lang w:eastAsia="ru-RU"/>
        </w:rPr>
        <w:t xml:space="preserve">                           от 20.11.2019 № 64</w:t>
      </w:r>
    </w:p>
    <w:p w:rsidR="00AE0EFE" w:rsidRPr="00AE0EFE" w:rsidRDefault="00AE0EFE" w:rsidP="00AE0EFE">
      <w:pPr>
        <w:spacing w:after="0" w:line="240" w:lineRule="auto"/>
        <w:jc w:val="right"/>
        <w:rPr>
          <w:rFonts w:ascii="Times New Roman" w:eastAsia="Calibri" w:hAnsi="Times New Roman" w:cs="Times New Roman"/>
          <w:sz w:val="28"/>
          <w:szCs w:val="28"/>
        </w:rPr>
      </w:pPr>
    </w:p>
    <w:p w:rsidR="00AE0EFE" w:rsidRPr="00AE0EFE" w:rsidRDefault="00AE0EFE" w:rsidP="00AE0EFE">
      <w:pPr>
        <w:spacing w:after="0" w:line="240" w:lineRule="auto"/>
        <w:jc w:val="right"/>
        <w:rPr>
          <w:rFonts w:ascii="Times New Roman" w:eastAsia="Calibri" w:hAnsi="Times New Roman" w:cs="Times New Roman"/>
          <w:sz w:val="28"/>
          <w:szCs w:val="28"/>
        </w:rPr>
      </w:pPr>
    </w:p>
    <w:p w:rsidR="00AE0EFE" w:rsidRPr="00AE0EFE" w:rsidRDefault="00AE0EFE" w:rsidP="00AE0EFE">
      <w:pPr>
        <w:spacing w:after="0" w:line="240" w:lineRule="auto"/>
        <w:jc w:val="center"/>
        <w:rPr>
          <w:rFonts w:ascii="Times New Roman" w:eastAsia="Calibri" w:hAnsi="Times New Roman" w:cs="Times New Roman"/>
          <w:b/>
          <w:sz w:val="28"/>
          <w:szCs w:val="28"/>
        </w:rPr>
      </w:pPr>
      <w:r w:rsidRPr="00AE0EFE">
        <w:rPr>
          <w:rFonts w:ascii="Times New Roman" w:eastAsia="Calibri" w:hAnsi="Times New Roman" w:cs="Times New Roman"/>
          <w:b/>
          <w:sz w:val="28"/>
          <w:szCs w:val="28"/>
        </w:rPr>
        <w:t xml:space="preserve">Состав организационного комитета </w:t>
      </w:r>
    </w:p>
    <w:p w:rsidR="00AE0EFE" w:rsidRPr="00AE0EFE" w:rsidRDefault="00AE0EFE" w:rsidP="00AE0EFE">
      <w:pPr>
        <w:spacing w:after="0" w:line="240" w:lineRule="auto"/>
        <w:jc w:val="center"/>
        <w:rPr>
          <w:rFonts w:ascii="Times New Roman" w:eastAsia="Calibri" w:hAnsi="Times New Roman" w:cs="Times New Roman"/>
          <w:b/>
          <w:sz w:val="28"/>
          <w:szCs w:val="28"/>
        </w:rPr>
      </w:pPr>
      <w:r w:rsidRPr="00AE0EFE">
        <w:rPr>
          <w:rFonts w:ascii="Times New Roman" w:eastAsia="Calibri" w:hAnsi="Times New Roman" w:cs="Times New Roman"/>
          <w:b/>
          <w:sz w:val="28"/>
          <w:szCs w:val="28"/>
        </w:rPr>
        <w:t>по проведению публичных слушаний по проекту решения Совета депутатов сельского поселения Саранпауль «О внесении изменений и дополнений в устав сельского поселения Саранпауль»</w:t>
      </w:r>
    </w:p>
    <w:p w:rsidR="00AE0EFE" w:rsidRPr="00AE0EFE" w:rsidRDefault="00AE0EFE" w:rsidP="00AE0EFE">
      <w:pPr>
        <w:spacing w:after="0" w:line="240" w:lineRule="auto"/>
        <w:jc w:val="center"/>
        <w:rPr>
          <w:rFonts w:ascii="Times New Roman" w:eastAsia="Calibri" w:hAnsi="Times New Roman" w:cs="Times New Roman"/>
          <w:b/>
          <w:sz w:val="28"/>
          <w:szCs w:val="28"/>
        </w:rPr>
      </w:pPr>
    </w:p>
    <w:p w:rsidR="00AE0EFE" w:rsidRPr="00AE0EFE" w:rsidRDefault="00AE0EFE" w:rsidP="00AE0EFE">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AE0EFE" w:rsidRPr="00AE0EFE" w:rsidTr="00AE0EFE">
        <w:tc>
          <w:tcPr>
            <w:tcW w:w="2628" w:type="dxa"/>
            <w:shd w:val="clear" w:color="auto" w:fill="auto"/>
          </w:tcPr>
          <w:p w:rsidR="00AE0EFE" w:rsidRPr="00AE0EFE" w:rsidRDefault="00AE0EFE" w:rsidP="00AE0EFE">
            <w:pPr>
              <w:spacing w:after="0" w:line="240" w:lineRule="auto"/>
              <w:jc w:val="center"/>
              <w:rPr>
                <w:rFonts w:ascii="Times New Roman" w:eastAsia="Calibri" w:hAnsi="Times New Roman" w:cs="Times New Roman"/>
                <w:sz w:val="28"/>
                <w:szCs w:val="28"/>
              </w:rPr>
            </w:pPr>
            <w:proofErr w:type="spellStart"/>
            <w:r w:rsidRPr="00AE0EFE">
              <w:rPr>
                <w:rFonts w:ascii="Times New Roman" w:eastAsia="Calibri" w:hAnsi="Times New Roman" w:cs="Times New Roman"/>
                <w:sz w:val="28"/>
                <w:szCs w:val="28"/>
              </w:rPr>
              <w:lastRenderedPageBreak/>
              <w:t>П.В.Артеев</w:t>
            </w:r>
            <w:proofErr w:type="spellEnd"/>
          </w:p>
          <w:p w:rsidR="00AE0EFE" w:rsidRPr="00AE0EFE" w:rsidRDefault="00AE0EFE" w:rsidP="00AE0EFE">
            <w:pPr>
              <w:spacing w:after="0" w:line="240" w:lineRule="auto"/>
              <w:jc w:val="center"/>
              <w:rPr>
                <w:rFonts w:ascii="Times New Roman" w:eastAsia="Calibri" w:hAnsi="Times New Roman" w:cs="Times New Roman"/>
                <w:sz w:val="28"/>
                <w:szCs w:val="28"/>
              </w:rPr>
            </w:pPr>
          </w:p>
        </w:tc>
        <w:tc>
          <w:tcPr>
            <w:tcW w:w="698" w:type="dxa"/>
            <w:shd w:val="clear" w:color="auto" w:fill="auto"/>
          </w:tcPr>
          <w:p w:rsidR="00AE0EFE" w:rsidRPr="00AE0EFE" w:rsidRDefault="00AE0EFE" w:rsidP="00AE0EFE">
            <w:pPr>
              <w:spacing w:after="0" w:line="240" w:lineRule="auto"/>
              <w:jc w:val="center"/>
              <w:rPr>
                <w:rFonts w:ascii="Times New Roman" w:eastAsia="Calibri" w:hAnsi="Times New Roman" w:cs="Times New Roman"/>
                <w:sz w:val="28"/>
                <w:szCs w:val="28"/>
              </w:rPr>
            </w:pPr>
            <w:r w:rsidRPr="00AE0EFE">
              <w:rPr>
                <w:rFonts w:ascii="Times New Roman" w:eastAsia="Calibri" w:hAnsi="Times New Roman" w:cs="Times New Roman"/>
                <w:sz w:val="28"/>
                <w:szCs w:val="28"/>
              </w:rPr>
              <w:t>-</w:t>
            </w:r>
          </w:p>
        </w:tc>
        <w:tc>
          <w:tcPr>
            <w:tcW w:w="6142" w:type="dxa"/>
            <w:shd w:val="clear" w:color="auto" w:fill="auto"/>
          </w:tcPr>
          <w:p w:rsidR="00AE0EFE" w:rsidRPr="00AE0EFE" w:rsidRDefault="00AE0EFE" w:rsidP="00AE0EFE">
            <w:pPr>
              <w:spacing w:after="0" w:line="240" w:lineRule="auto"/>
              <w:rPr>
                <w:rFonts w:ascii="Times New Roman" w:eastAsia="Calibri" w:hAnsi="Times New Roman" w:cs="Times New Roman"/>
                <w:sz w:val="28"/>
                <w:szCs w:val="28"/>
              </w:rPr>
            </w:pPr>
            <w:r w:rsidRPr="00AE0EFE">
              <w:rPr>
                <w:rFonts w:ascii="Times New Roman" w:eastAsia="Calibri" w:hAnsi="Times New Roman" w:cs="Times New Roman"/>
                <w:sz w:val="28"/>
                <w:szCs w:val="28"/>
              </w:rPr>
              <w:t>Глава поселения</w:t>
            </w:r>
          </w:p>
        </w:tc>
      </w:tr>
      <w:tr w:rsidR="00AE0EFE" w:rsidRPr="00AE0EFE" w:rsidTr="00AE0EFE">
        <w:tc>
          <w:tcPr>
            <w:tcW w:w="2628" w:type="dxa"/>
            <w:shd w:val="clear" w:color="auto" w:fill="auto"/>
          </w:tcPr>
          <w:p w:rsidR="00AE0EFE" w:rsidRPr="00AE0EFE" w:rsidRDefault="00AE0EFE" w:rsidP="00AE0EFE">
            <w:pPr>
              <w:spacing w:after="0" w:line="240" w:lineRule="auto"/>
              <w:jc w:val="center"/>
              <w:rPr>
                <w:rFonts w:ascii="Times New Roman" w:eastAsia="Calibri" w:hAnsi="Times New Roman" w:cs="Times New Roman"/>
                <w:sz w:val="28"/>
                <w:szCs w:val="28"/>
              </w:rPr>
            </w:pPr>
            <w:r w:rsidRPr="00AE0EFE">
              <w:rPr>
                <w:rFonts w:ascii="Times New Roman" w:eastAsia="Calibri" w:hAnsi="Times New Roman" w:cs="Times New Roman"/>
                <w:sz w:val="28"/>
                <w:szCs w:val="28"/>
              </w:rPr>
              <w:t>И.А.Калугина</w:t>
            </w:r>
          </w:p>
        </w:tc>
        <w:tc>
          <w:tcPr>
            <w:tcW w:w="698" w:type="dxa"/>
            <w:shd w:val="clear" w:color="auto" w:fill="auto"/>
          </w:tcPr>
          <w:p w:rsidR="00AE0EFE" w:rsidRPr="00AE0EFE" w:rsidRDefault="00AE0EFE" w:rsidP="00AE0EFE">
            <w:pPr>
              <w:spacing w:after="0" w:line="240" w:lineRule="auto"/>
              <w:jc w:val="center"/>
              <w:rPr>
                <w:rFonts w:ascii="Times New Roman" w:eastAsia="Calibri" w:hAnsi="Times New Roman" w:cs="Times New Roman"/>
                <w:sz w:val="28"/>
                <w:szCs w:val="28"/>
              </w:rPr>
            </w:pPr>
            <w:r w:rsidRPr="00AE0EFE">
              <w:rPr>
                <w:rFonts w:ascii="Times New Roman" w:eastAsia="Calibri" w:hAnsi="Times New Roman" w:cs="Times New Roman"/>
                <w:sz w:val="28"/>
                <w:szCs w:val="28"/>
              </w:rPr>
              <w:t>-</w:t>
            </w:r>
          </w:p>
        </w:tc>
        <w:tc>
          <w:tcPr>
            <w:tcW w:w="6142" w:type="dxa"/>
            <w:shd w:val="clear" w:color="auto" w:fill="auto"/>
          </w:tcPr>
          <w:p w:rsidR="00AE0EFE" w:rsidRPr="00AE0EFE" w:rsidRDefault="00AE0EFE" w:rsidP="00AE0EFE">
            <w:pPr>
              <w:spacing w:after="0" w:line="240" w:lineRule="auto"/>
              <w:rPr>
                <w:rFonts w:ascii="Times New Roman" w:eastAsia="Calibri" w:hAnsi="Times New Roman" w:cs="Times New Roman"/>
                <w:sz w:val="28"/>
                <w:szCs w:val="28"/>
              </w:rPr>
            </w:pPr>
            <w:r w:rsidRPr="00AE0EFE">
              <w:rPr>
                <w:rFonts w:ascii="Times New Roman" w:eastAsia="Calibri" w:hAnsi="Times New Roman" w:cs="Times New Roman"/>
                <w:sz w:val="28"/>
                <w:szCs w:val="28"/>
              </w:rPr>
              <w:t>Начальник общего отдела</w:t>
            </w:r>
          </w:p>
          <w:p w:rsidR="00AE0EFE" w:rsidRPr="00AE0EFE" w:rsidRDefault="00AE0EFE" w:rsidP="00AE0EFE">
            <w:pPr>
              <w:spacing w:after="0" w:line="240" w:lineRule="auto"/>
              <w:rPr>
                <w:rFonts w:ascii="Times New Roman" w:eastAsia="Calibri" w:hAnsi="Times New Roman" w:cs="Times New Roman"/>
                <w:sz w:val="28"/>
                <w:szCs w:val="28"/>
              </w:rPr>
            </w:pPr>
          </w:p>
        </w:tc>
      </w:tr>
      <w:tr w:rsidR="00AE0EFE" w:rsidRPr="00AE0EFE" w:rsidTr="00AE0EFE">
        <w:tc>
          <w:tcPr>
            <w:tcW w:w="2628" w:type="dxa"/>
            <w:shd w:val="clear" w:color="auto" w:fill="auto"/>
          </w:tcPr>
          <w:p w:rsidR="00AE0EFE" w:rsidRPr="00AE0EFE" w:rsidRDefault="00AE0EFE" w:rsidP="00AE0EFE">
            <w:pPr>
              <w:spacing w:after="0" w:line="240" w:lineRule="auto"/>
              <w:jc w:val="center"/>
              <w:rPr>
                <w:rFonts w:ascii="Times New Roman" w:eastAsia="Calibri" w:hAnsi="Times New Roman" w:cs="Times New Roman"/>
                <w:sz w:val="28"/>
                <w:szCs w:val="28"/>
              </w:rPr>
            </w:pPr>
            <w:proofErr w:type="spellStart"/>
            <w:r w:rsidRPr="00AE0EFE">
              <w:rPr>
                <w:rFonts w:ascii="Times New Roman" w:eastAsia="Calibri" w:hAnsi="Times New Roman" w:cs="Times New Roman"/>
                <w:sz w:val="28"/>
                <w:szCs w:val="28"/>
              </w:rPr>
              <w:t>В.П.Комкова</w:t>
            </w:r>
            <w:proofErr w:type="spellEnd"/>
          </w:p>
        </w:tc>
        <w:tc>
          <w:tcPr>
            <w:tcW w:w="698" w:type="dxa"/>
            <w:shd w:val="clear" w:color="auto" w:fill="auto"/>
          </w:tcPr>
          <w:p w:rsidR="00AE0EFE" w:rsidRPr="00AE0EFE" w:rsidRDefault="00AE0EFE" w:rsidP="00AE0EFE">
            <w:pPr>
              <w:spacing w:after="0" w:line="240" w:lineRule="auto"/>
              <w:jc w:val="center"/>
              <w:rPr>
                <w:rFonts w:ascii="Times New Roman" w:eastAsia="Calibri" w:hAnsi="Times New Roman" w:cs="Times New Roman"/>
                <w:sz w:val="28"/>
                <w:szCs w:val="28"/>
              </w:rPr>
            </w:pPr>
            <w:r w:rsidRPr="00AE0EFE">
              <w:rPr>
                <w:rFonts w:ascii="Times New Roman" w:eastAsia="Calibri" w:hAnsi="Times New Roman" w:cs="Times New Roman"/>
                <w:sz w:val="28"/>
                <w:szCs w:val="28"/>
              </w:rPr>
              <w:t>-</w:t>
            </w:r>
          </w:p>
        </w:tc>
        <w:tc>
          <w:tcPr>
            <w:tcW w:w="6142" w:type="dxa"/>
            <w:shd w:val="clear" w:color="auto" w:fill="auto"/>
          </w:tcPr>
          <w:p w:rsidR="00AE0EFE" w:rsidRPr="00AE0EFE" w:rsidRDefault="00AE0EFE" w:rsidP="00AE0EFE">
            <w:pPr>
              <w:spacing w:after="0" w:line="240" w:lineRule="auto"/>
              <w:rPr>
                <w:rFonts w:ascii="Times New Roman" w:eastAsia="Calibri" w:hAnsi="Times New Roman" w:cs="Times New Roman"/>
                <w:sz w:val="28"/>
                <w:szCs w:val="28"/>
              </w:rPr>
            </w:pPr>
            <w:r w:rsidRPr="00AE0EFE">
              <w:rPr>
                <w:rFonts w:ascii="Times New Roman" w:eastAsia="Calibri" w:hAnsi="Times New Roman" w:cs="Times New Roman"/>
                <w:sz w:val="28"/>
                <w:szCs w:val="28"/>
              </w:rPr>
              <w:t>Депутат Совета депутатов сельского поселения Саранпауль</w:t>
            </w:r>
          </w:p>
          <w:p w:rsidR="00AE0EFE" w:rsidRPr="00AE0EFE" w:rsidRDefault="00AE0EFE" w:rsidP="00AE0EFE">
            <w:pPr>
              <w:spacing w:after="0" w:line="240" w:lineRule="auto"/>
              <w:rPr>
                <w:rFonts w:ascii="Times New Roman" w:eastAsia="Calibri" w:hAnsi="Times New Roman" w:cs="Times New Roman"/>
                <w:sz w:val="28"/>
                <w:szCs w:val="28"/>
              </w:rPr>
            </w:pPr>
          </w:p>
        </w:tc>
      </w:tr>
    </w:tbl>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r w:rsidRPr="00AE0EFE">
        <w:rPr>
          <w:rFonts w:ascii="Times New Roman" w:eastAsia="Times New Roman" w:hAnsi="Times New Roman" w:cs="Times New Roman"/>
          <w:b/>
          <w:bCs/>
          <w:sz w:val="32"/>
          <w:szCs w:val="24"/>
          <w:lang w:eastAsia="ru-RU"/>
        </w:rPr>
        <w:t>Ханты-Мансийский автономный округ – Югра</w:t>
      </w: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r w:rsidRPr="00AE0EFE">
        <w:rPr>
          <w:rFonts w:ascii="Times New Roman" w:eastAsia="Times New Roman" w:hAnsi="Times New Roman" w:cs="Times New Roman"/>
          <w:b/>
          <w:bCs/>
          <w:sz w:val="32"/>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b/>
          <w:bCs/>
          <w:sz w:val="32"/>
          <w:szCs w:val="24"/>
          <w:lang w:eastAsia="ru-RU"/>
        </w:rPr>
      </w:pPr>
      <w:r w:rsidRPr="00AE0EFE">
        <w:rPr>
          <w:rFonts w:ascii="Times New Roman" w:eastAsia="Times New Roman" w:hAnsi="Times New Roman" w:cs="Times New Roman"/>
          <w:b/>
          <w:bCs/>
          <w:sz w:val="32"/>
          <w:szCs w:val="24"/>
          <w:lang w:eastAsia="ru-RU"/>
        </w:rPr>
        <w:t xml:space="preserve">  СОВЕТ ДЕПУТАТОВ</w:t>
      </w:r>
    </w:p>
    <w:p w:rsidR="00AE0EFE" w:rsidRPr="00AE0EFE" w:rsidRDefault="00AE0EFE" w:rsidP="00AE0EFE">
      <w:pPr>
        <w:spacing w:after="0" w:line="240" w:lineRule="auto"/>
        <w:jc w:val="center"/>
        <w:rPr>
          <w:rFonts w:ascii="Times New Roman" w:eastAsia="Times New Roman" w:hAnsi="Times New Roman" w:cs="Times New Roman"/>
          <w:caps/>
          <w:sz w:val="36"/>
          <w:szCs w:val="20"/>
          <w:lang w:eastAsia="ru-RU"/>
        </w:rPr>
      </w:pPr>
      <w:r w:rsidRPr="00AE0EFE">
        <w:rPr>
          <w:rFonts w:ascii="Times New Roman" w:eastAsia="Times New Roman" w:hAnsi="Times New Roman" w:cs="Times New Roman"/>
          <w:b/>
          <w:caps/>
          <w:sz w:val="36"/>
          <w:szCs w:val="20"/>
          <w:lang w:eastAsia="ru-RU"/>
        </w:rPr>
        <w:t>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40"/>
          <w:szCs w:val="20"/>
          <w:lang w:eastAsia="ru-RU"/>
        </w:rPr>
        <w:t>РЕШЕНИЕ</w:t>
      </w:r>
    </w:p>
    <w:p w:rsidR="00AE0EFE" w:rsidRPr="00AE0EFE" w:rsidRDefault="00AE0EFE" w:rsidP="00AE0EFE">
      <w:pPr>
        <w:tabs>
          <w:tab w:val="left" w:pos="7220"/>
        </w:tabs>
        <w:spacing w:after="0" w:line="240" w:lineRule="auto"/>
        <w:rPr>
          <w:rFonts w:ascii="Times New Roman" w:eastAsia="Times New Roman" w:hAnsi="Times New Roman" w:cs="Times New Roman"/>
          <w:b/>
          <w:caps/>
          <w:sz w:val="40"/>
          <w:szCs w:val="20"/>
          <w:lang w:eastAsia="ru-RU"/>
        </w:rPr>
      </w:pPr>
      <w:r w:rsidRPr="00AE0EFE">
        <w:rPr>
          <w:rFonts w:ascii="Times New Roman" w:eastAsia="Times New Roman" w:hAnsi="Times New Roman" w:cs="Times New Roman"/>
          <w:b/>
          <w:caps/>
          <w:sz w:val="40"/>
          <w:szCs w:val="20"/>
          <w:lang w:eastAsia="ru-RU"/>
        </w:rPr>
        <w:t xml:space="preserve">             </w:t>
      </w:r>
      <w:r w:rsidRPr="00AE0EFE">
        <w:rPr>
          <w:rFonts w:ascii="Times New Roman" w:eastAsia="Times New Roman" w:hAnsi="Times New Roman" w:cs="Times New Roman"/>
          <w:b/>
          <w:caps/>
          <w:sz w:val="40"/>
          <w:szCs w:val="20"/>
          <w:lang w:eastAsia="ru-RU"/>
        </w:rPr>
        <w:tab/>
      </w:r>
    </w:p>
    <w:p w:rsidR="00AE0EFE" w:rsidRPr="00AE0EFE" w:rsidRDefault="00AE0EFE" w:rsidP="00AE0EFE">
      <w:pPr>
        <w:spacing w:after="0" w:line="240" w:lineRule="auto"/>
        <w:rPr>
          <w:rFonts w:ascii="Times New Roman" w:eastAsia="Times New Roman" w:hAnsi="Times New Roman" w:cs="Times New Roman"/>
          <w:bCs/>
          <w:sz w:val="28"/>
          <w:szCs w:val="24"/>
          <w:lang w:eastAsia="ru-RU"/>
        </w:rPr>
      </w:pPr>
      <w:r w:rsidRPr="00AE0EFE">
        <w:rPr>
          <w:rFonts w:ascii="Times New Roman" w:eastAsia="Times New Roman" w:hAnsi="Times New Roman" w:cs="Times New Roman"/>
          <w:bCs/>
          <w:sz w:val="28"/>
          <w:szCs w:val="24"/>
          <w:lang w:eastAsia="ru-RU"/>
        </w:rPr>
        <w:t xml:space="preserve">от   20.11.2019 г.  </w:t>
      </w:r>
      <w:r w:rsidRPr="00AE0EFE">
        <w:rPr>
          <w:rFonts w:ascii="Times New Roman" w:eastAsia="Times New Roman" w:hAnsi="Times New Roman" w:cs="Times New Roman"/>
          <w:bCs/>
          <w:sz w:val="28"/>
          <w:szCs w:val="24"/>
          <w:lang w:eastAsia="ru-RU"/>
        </w:rPr>
        <w:tab/>
      </w:r>
      <w:r w:rsidRPr="00AE0EFE">
        <w:rPr>
          <w:rFonts w:ascii="Times New Roman" w:eastAsia="Times New Roman" w:hAnsi="Times New Roman" w:cs="Times New Roman"/>
          <w:bCs/>
          <w:sz w:val="28"/>
          <w:szCs w:val="24"/>
          <w:lang w:eastAsia="ru-RU"/>
        </w:rPr>
        <w:tab/>
      </w:r>
      <w:r w:rsidRPr="00AE0EFE">
        <w:rPr>
          <w:rFonts w:ascii="Times New Roman" w:eastAsia="Times New Roman" w:hAnsi="Times New Roman" w:cs="Times New Roman"/>
          <w:bCs/>
          <w:sz w:val="28"/>
          <w:szCs w:val="24"/>
          <w:lang w:eastAsia="ru-RU"/>
        </w:rPr>
        <w:tab/>
      </w:r>
      <w:r w:rsidRPr="00AE0EFE">
        <w:rPr>
          <w:rFonts w:ascii="Times New Roman" w:eastAsia="Times New Roman" w:hAnsi="Times New Roman" w:cs="Times New Roman"/>
          <w:bCs/>
          <w:sz w:val="28"/>
          <w:szCs w:val="24"/>
          <w:lang w:eastAsia="ru-RU"/>
        </w:rPr>
        <w:tab/>
        <w:t xml:space="preserve">                     </w:t>
      </w:r>
      <w:r w:rsidRPr="00AE0EFE">
        <w:rPr>
          <w:rFonts w:ascii="Times New Roman" w:eastAsia="Times New Roman" w:hAnsi="Times New Roman" w:cs="Times New Roman"/>
          <w:bCs/>
          <w:sz w:val="28"/>
          <w:szCs w:val="24"/>
          <w:lang w:eastAsia="ru-RU"/>
        </w:rPr>
        <w:tab/>
      </w:r>
      <w:r w:rsidRPr="00AE0EFE">
        <w:rPr>
          <w:rFonts w:ascii="Times New Roman" w:eastAsia="Times New Roman" w:hAnsi="Times New Roman" w:cs="Times New Roman"/>
          <w:bCs/>
          <w:sz w:val="28"/>
          <w:szCs w:val="24"/>
          <w:lang w:eastAsia="ru-RU"/>
        </w:rPr>
        <w:tab/>
      </w:r>
      <w:r w:rsidRPr="00AE0EFE">
        <w:rPr>
          <w:rFonts w:ascii="Times New Roman" w:eastAsia="Times New Roman" w:hAnsi="Times New Roman" w:cs="Times New Roman"/>
          <w:bCs/>
          <w:sz w:val="28"/>
          <w:szCs w:val="24"/>
          <w:lang w:eastAsia="ru-RU"/>
        </w:rPr>
        <w:tab/>
        <w:t xml:space="preserve">   № 65</w:t>
      </w:r>
    </w:p>
    <w:p w:rsidR="00AE0EFE" w:rsidRPr="00AE0EFE" w:rsidRDefault="00AE0EFE" w:rsidP="00AE0EFE">
      <w:pPr>
        <w:spacing w:after="0" w:line="240" w:lineRule="auto"/>
        <w:rPr>
          <w:rFonts w:ascii="Times New Roman" w:eastAsia="Times New Roman" w:hAnsi="Times New Roman" w:cs="Times New Roman"/>
          <w:bCs/>
          <w:sz w:val="28"/>
          <w:szCs w:val="24"/>
          <w:lang w:eastAsia="ru-RU"/>
        </w:rPr>
      </w:pPr>
      <w:r w:rsidRPr="00AE0EFE">
        <w:rPr>
          <w:rFonts w:ascii="Times New Roman" w:eastAsia="Times New Roman" w:hAnsi="Times New Roman" w:cs="Times New Roman"/>
          <w:bCs/>
          <w:sz w:val="28"/>
          <w:szCs w:val="24"/>
          <w:lang w:eastAsia="ru-RU"/>
        </w:rPr>
        <w:t>с. Саранпауль</w:t>
      </w:r>
    </w:p>
    <w:p w:rsidR="00AE0EFE" w:rsidRPr="00AE0EFE" w:rsidRDefault="00AE0EFE" w:rsidP="00AE0EFE">
      <w:pPr>
        <w:spacing w:after="0" w:line="240" w:lineRule="auto"/>
        <w:rPr>
          <w:rFonts w:ascii="Times New Roman" w:eastAsia="Times New Roman" w:hAnsi="Times New Roman" w:cs="Times New Roman"/>
          <w:sz w:val="20"/>
          <w:szCs w:val="20"/>
          <w:lang w:eastAsia="ru-RU"/>
        </w:rPr>
      </w:pPr>
    </w:p>
    <w:p w:rsidR="00AE0EFE" w:rsidRPr="00AE0EFE" w:rsidRDefault="00AE0EFE" w:rsidP="00AE0EFE">
      <w:pPr>
        <w:spacing w:after="0" w:line="240" w:lineRule="auto"/>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320"/>
      </w:tblGrid>
      <w:tr w:rsidR="00AE0EFE" w:rsidRPr="00AE0EFE" w:rsidTr="00AE0EFE">
        <w:trPr>
          <w:trHeight w:val="1386"/>
        </w:trPr>
        <w:tc>
          <w:tcPr>
            <w:tcW w:w="4320" w:type="dxa"/>
          </w:tcPr>
          <w:p w:rsidR="00AE0EFE" w:rsidRPr="00AE0EFE" w:rsidRDefault="00AE0EFE" w:rsidP="00AE0EFE">
            <w:pPr>
              <w:keepNext/>
              <w:spacing w:after="0" w:line="240" w:lineRule="auto"/>
              <w:jc w:val="both"/>
              <w:outlineLvl w:val="1"/>
              <w:rPr>
                <w:rFonts w:ascii="Times New Roman" w:eastAsia="Times New Roman" w:hAnsi="Times New Roman" w:cs="Times New Roman"/>
                <w:b/>
                <w:sz w:val="32"/>
                <w:szCs w:val="20"/>
                <w:lang w:eastAsia="ru-RU"/>
              </w:rPr>
            </w:pPr>
            <w:r w:rsidRPr="00AE0EFE">
              <w:rPr>
                <w:rFonts w:ascii="Times New Roman" w:eastAsia="Times New Roman" w:hAnsi="Times New Roman" w:cs="Times New Roman"/>
                <w:bCs/>
                <w:sz w:val="28"/>
                <w:szCs w:val="24"/>
                <w:lang w:eastAsia="ru-RU"/>
              </w:rPr>
              <w:t xml:space="preserve">О внесении изменений в приложение к решению Совета депутатов </w:t>
            </w:r>
            <w:r w:rsidRPr="00AE0EFE">
              <w:rPr>
                <w:rFonts w:ascii="Times New Roman" w:eastAsia="Times New Roman" w:hAnsi="Times New Roman" w:cs="Times New Roman"/>
                <w:bCs/>
                <w:sz w:val="28"/>
                <w:szCs w:val="20"/>
                <w:lang w:eastAsia="ru-RU"/>
              </w:rPr>
              <w:t xml:space="preserve">сельского поселения Саранпауль от 05.03.2009 № 41 </w:t>
            </w:r>
            <w:r w:rsidRPr="00AE0EFE">
              <w:rPr>
                <w:rFonts w:ascii="Times New Roman" w:eastAsia="Times New Roman" w:hAnsi="Times New Roman" w:cs="Times New Roman"/>
                <w:bCs/>
                <w:sz w:val="28"/>
                <w:szCs w:val="24"/>
                <w:lang w:eastAsia="ru-RU"/>
              </w:rPr>
              <w:t xml:space="preserve">«О положении о бюджетном процессе в </w:t>
            </w:r>
            <w:r w:rsidRPr="00AE0EFE">
              <w:rPr>
                <w:rFonts w:ascii="Times New Roman" w:eastAsia="Times New Roman" w:hAnsi="Times New Roman" w:cs="Times New Roman"/>
                <w:bCs/>
                <w:sz w:val="28"/>
                <w:szCs w:val="20"/>
                <w:lang w:eastAsia="ru-RU"/>
              </w:rPr>
              <w:t>сельском поселении Саранпауль»</w:t>
            </w:r>
          </w:p>
        </w:tc>
      </w:tr>
    </w:tbl>
    <w:p w:rsidR="00AE0EFE" w:rsidRPr="00AE0EFE" w:rsidRDefault="00AE0EFE" w:rsidP="00AE0EFE">
      <w:pPr>
        <w:spacing w:after="0" w:line="240" w:lineRule="auto"/>
        <w:rPr>
          <w:rFonts w:ascii="Times New Roman" w:eastAsia="Times New Roman" w:hAnsi="Times New Roman" w:cs="Times New Roman"/>
          <w:b/>
          <w:sz w:val="28"/>
          <w:szCs w:val="24"/>
          <w:lang w:eastAsia="ru-RU"/>
        </w:rPr>
      </w:pPr>
    </w:p>
    <w:p w:rsidR="00AE0EFE" w:rsidRPr="00AE0EFE" w:rsidRDefault="00AE0EFE" w:rsidP="00AE0EF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 xml:space="preserve">В соответствии с </w:t>
      </w:r>
      <w:hyperlink r:id="rId23" w:history="1">
        <w:r w:rsidRPr="00AE0EFE">
          <w:rPr>
            <w:rFonts w:ascii="Times New Roman" w:eastAsia="Times New Roman" w:hAnsi="Times New Roman" w:cs="Times New Roman"/>
            <w:sz w:val="28"/>
            <w:szCs w:val="24"/>
            <w:lang w:eastAsia="ru-RU"/>
          </w:rPr>
          <w:t>Федеральным законом от 02.08.2019 N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hyperlink>
      <w:r w:rsidRPr="00AE0EFE">
        <w:rPr>
          <w:rFonts w:ascii="Times New Roman" w:eastAsia="Times New Roman" w:hAnsi="Times New Roman" w:cs="Times New Roman"/>
          <w:sz w:val="28"/>
          <w:szCs w:val="24"/>
          <w:lang w:eastAsia="ru-RU"/>
        </w:rPr>
        <w:t>»:</w:t>
      </w:r>
    </w:p>
    <w:p w:rsidR="00AE0EFE" w:rsidRPr="00AE0EFE" w:rsidRDefault="00AE0EFE" w:rsidP="00AE0EF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sz w:val="28"/>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 xml:space="preserve">Совет поселения </w:t>
      </w:r>
      <w:r w:rsidRPr="00AE0EFE">
        <w:rPr>
          <w:rFonts w:ascii="Times New Roman" w:eastAsia="Times New Roman" w:hAnsi="Times New Roman" w:cs="Times New Roman"/>
          <w:b/>
          <w:sz w:val="28"/>
          <w:szCs w:val="24"/>
          <w:lang w:eastAsia="ru-RU"/>
        </w:rPr>
        <w:t>РЕШИЛ</w:t>
      </w:r>
      <w:r w:rsidRPr="00AE0EFE">
        <w:rPr>
          <w:rFonts w:ascii="Times New Roman" w:eastAsia="Times New Roman" w:hAnsi="Times New Roman" w:cs="Times New Roman"/>
          <w:sz w:val="28"/>
          <w:szCs w:val="24"/>
          <w:lang w:eastAsia="ru-RU"/>
        </w:rPr>
        <w:t>:</w:t>
      </w:r>
    </w:p>
    <w:p w:rsidR="00AE0EFE" w:rsidRPr="00AE0EFE" w:rsidRDefault="00AE0EFE" w:rsidP="00AE0EFE">
      <w:pPr>
        <w:spacing w:after="0" w:line="240" w:lineRule="auto"/>
        <w:jc w:val="center"/>
        <w:rPr>
          <w:rFonts w:ascii="Times New Roman" w:eastAsia="Times New Roman" w:hAnsi="Times New Roman" w:cs="Times New Roman"/>
          <w:sz w:val="28"/>
          <w:szCs w:val="24"/>
          <w:lang w:eastAsia="ru-RU"/>
        </w:rPr>
      </w:pPr>
    </w:p>
    <w:p w:rsidR="00AE0EFE" w:rsidRPr="00AE0EFE" w:rsidRDefault="00AE0EFE" w:rsidP="00AE0EFE">
      <w:pPr>
        <w:keepNext/>
        <w:numPr>
          <w:ilvl w:val="0"/>
          <w:numId w:val="11"/>
        </w:numPr>
        <w:tabs>
          <w:tab w:val="left" w:pos="851"/>
          <w:tab w:val="left" w:pos="993"/>
        </w:tabs>
        <w:spacing w:after="0" w:line="240" w:lineRule="auto"/>
        <w:ind w:left="0" w:firstLine="567"/>
        <w:jc w:val="both"/>
        <w:outlineLvl w:val="1"/>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Внести в приложение к решению Совета депутатов сельского поселения Саранпауль  от 05 марта 2009 г. № 41 «О положении о бюджетном процессе в сельском поселении Саранпауль» следующие изменения:</w:t>
      </w:r>
    </w:p>
    <w:p w:rsidR="00AE0EFE" w:rsidRPr="00AE0EFE" w:rsidRDefault="00AE0EFE" w:rsidP="00AE0EFE">
      <w:pPr>
        <w:numPr>
          <w:ilvl w:val="1"/>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rPr>
      </w:pPr>
      <w:r w:rsidRPr="00AE0EFE">
        <w:rPr>
          <w:rFonts w:ascii="Times New Roman" w:eastAsia="Times New Roman" w:hAnsi="Times New Roman" w:cs="Times New Roman"/>
          <w:sz w:val="28"/>
          <w:szCs w:val="24"/>
        </w:rPr>
        <w:t xml:space="preserve"> Наименование статьи 23  изложить в следующей редакции:</w:t>
      </w:r>
    </w:p>
    <w:p w:rsidR="00AE0EFE" w:rsidRPr="00AE0EFE" w:rsidRDefault="00AE0EFE" w:rsidP="00AE0EF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«Статья 23.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AE0EFE" w:rsidRPr="00AE0EFE" w:rsidRDefault="00AE0EFE" w:rsidP="00AE0EFE">
      <w:pPr>
        <w:numPr>
          <w:ilvl w:val="1"/>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rPr>
      </w:pPr>
      <w:r w:rsidRPr="00AE0EFE">
        <w:rPr>
          <w:rFonts w:ascii="Times New Roman" w:eastAsia="Times New Roman" w:hAnsi="Times New Roman" w:cs="Times New Roman"/>
          <w:sz w:val="28"/>
          <w:szCs w:val="24"/>
        </w:rPr>
        <w:t>Пункт 2 статьи 23 изложить в новой редакции:</w:t>
      </w:r>
    </w:p>
    <w:p w:rsidR="00AE0EFE" w:rsidRPr="00AE0EFE" w:rsidRDefault="00AE0EFE" w:rsidP="00AE0EFE">
      <w:pPr>
        <w:spacing w:after="0" w:line="240" w:lineRule="auto"/>
        <w:ind w:firstLine="709"/>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«2.Долговые обязательства муниципального образования могут существовать в виде обязательств по:</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 ценным бумагам муниципального образования (муниципальным ценным бумагам);</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 бюджетным кредитам, привлеченным от Российской Федерации в иностранной валюте в рамках использования целевых иностранных кредитов;</w:t>
      </w:r>
      <w:r w:rsidRPr="00AE0EFE">
        <w:rPr>
          <w:rFonts w:ascii="Times New Roman" w:eastAsia="Times New Roman" w:hAnsi="Times New Roman" w:cs="Times New Roman"/>
          <w:sz w:val="28"/>
          <w:szCs w:val="28"/>
          <w:lang w:eastAsia="ru-RU"/>
        </w:rPr>
        <w:br/>
        <w:t xml:space="preserve">       4) кредитам, привлеченным муниципальным образованием от кредитных организаций в валюте Российской Федерации;</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5) гарантиям муниципального образования (муниципальным гарантиям), выраженным в валюте Российской Федерации;</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r w:rsidRPr="00AE0EFE">
        <w:rPr>
          <w:rFonts w:ascii="Times New Roman" w:eastAsia="Times New Roman" w:hAnsi="Times New Roman" w:cs="Times New Roman"/>
          <w:sz w:val="28"/>
          <w:szCs w:val="28"/>
          <w:lang w:eastAsia="ru-RU"/>
        </w:rPr>
        <w:br/>
        <w:t xml:space="preserve">        7) иным долговым обязательствам, возникшим до введения в действие настоящего Кодекса и отнесенным на муниципальный долг.».</w:t>
      </w:r>
    </w:p>
    <w:p w:rsidR="00AE0EFE" w:rsidRPr="00AE0EFE" w:rsidRDefault="00AE0EFE" w:rsidP="00AE0EFE">
      <w:pPr>
        <w:numPr>
          <w:ilvl w:val="1"/>
          <w:numId w:val="11"/>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rPr>
      </w:pPr>
      <w:r w:rsidRPr="00AE0EFE">
        <w:rPr>
          <w:rFonts w:ascii="Times New Roman" w:eastAsia="Times New Roman" w:hAnsi="Times New Roman" w:cs="Times New Roman"/>
          <w:sz w:val="28"/>
          <w:szCs w:val="24"/>
        </w:rPr>
        <w:t>В пункте 3 статьи 23:</w:t>
      </w:r>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а) </w:t>
      </w:r>
      <w:hyperlink r:id="rId24" w:history="1">
        <w:r w:rsidRPr="00AE0EFE">
          <w:rPr>
            <w:rFonts w:ascii="Times New Roman" w:eastAsia="Times New Roman" w:hAnsi="Times New Roman" w:cs="Times New Roman"/>
            <w:sz w:val="28"/>
            <w:szCs w:val="28"/>
            <w:lang w:eastAsia="ru-RU"/>
          </w:rPr>
          <w:t>подпункт 2</w:t>
        </w:r>
      </w:hyperlink>
      <w:r w:rsidRPr="00AE0EFE">
        <w:rPr>
          <w:rFonts w:ascii="Times New Roman" w:eastAsia="Times New Roman" w:hAnsi="Times New Roman" w:cs="Times New Roman"/>
          <w:sz w:val="28"/>
          <w:szCs w:val="28"/>
          <w:lang w:eastAsia="ru-RU"/>
        </w:rPr>
        <w:t xml:space="preserve"> дополнить словами «из других бюджетов бюджетной системы Российской Федерации»;</w:t>
      </w:r>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б) в </w:t>
      </w:r>
      <w:hyperlink r:id="rId25" w:history="1">
        <w:r w:rsidRPr="00AE0EFE">
          <w:rPr>
            <w:rFonts w:ascii="Times New Roman" w:eastAsia="Times New Roman" w:hAnsi="Times New Roman" w:cs="Times New Roman"/>
            <w:sz w:val="28"/>
            <w:szCs w:val="28"/>
            <w:lang w:eastAsia="ru-RU"/>
          </w:rPr>
          <w:t>подпункте 3</w:t>
        </w:r>
      </w:hyperlink>
      <w:r w:rsidRPr="00AE0EFE">
        <w:rPr>
          <w:rFonts w:ascii="Times New Roman" w:eastAsia="Times New Roman" w:hAnsi="Times New Roman" w:cs="Times New Roman"/>
          <w:sz w:val="28"/>
          <w:szCs w:val="28"/>
          <w:lang w:eastAsia="ru-RU"/>
        </w:rPr>
        <w:t xml:space="preserve"> слова «полученным муниципальным образованием» заменить словами «привлеченным муниципальным образованием от кредитных организаций»;</w:t>
      </w:r>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в) в </w:t>
      </w:r>
      <w:hyperlink r:id="rId26" w:history="1">
        <w:r w:rsidRPr="00AE0EFE">
          <w:rPr>
            <w:rFonts w:ascii="Times New Roman" w:eastAsia="Times New Roman" w:hAnsi="Times New Roman" w:cs="Times New Roman"/>
            <w:sz w:val="28"/>
            <w:szCs w:val="28"/>
            <w:lang w:eastAsia="ru-RU"/>
          </w:rPr>
          <w:t>подпункте 5</w:t>
        </w:r>
      </w:hyperlink>
      <w:r w:rsidRPr="00AE0EFE">
        <w:rPr>
          <w:rFonts w:ascii="Times New Roman" w:eastAsia="Times New Roman" w:hAnsi="Times New Roman" w:cs="Times New Roman"/>
          <w:sz w:val="28"/>
          <w:szCs w:val="28"/>
          <w:lang w:eastAsia="ru-RU"/>
        </w:rPr>
        <w:t xml:space="preserve"> слова «(за исключением указанных)» исключить;</w:t>
      </w:r>
      <w:bookmarkStart w:id="1" w:name="P0131"/>
      <w:bookmarkEnd w:id="1"/>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г) дополнить пунктами 3.1 и 3.2 следующего содержания:</w:t>
      </w:r>
      <w:r w:rsidRPr="00AE0EFE">
        <w:rPr>
          <w:rFonts w:ascii="Times New Roman" w:eastAsia="Times New Roman" w:hAnsi="Times New Roman" w:cs="Times New Roman"/>
          <w:sz w:val="28"/>
          <w:szCs w:val="28"/>
          <w:lang w:eastAsia="ru-RU"/>
        </w:rPr>
        <w:br/>
        <w:t xml:space="preserve">  </w:t>
      </w:r>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«3.1. В объем муниципального внутреннего долга включаются:</w:t>
      </w:r>
      <w:bookmarkStart w:id="2" w:name="P0134"/>
      <w:bookmarkEnd w:id="2"/>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bookmarkStart w:id="3" w:name="P0136"/>
      <w:bookmarkEnd w:id="3"/>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lastRenderedPageBreak/>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bookmarkStart w:id="4" w:name="P0138"/>
      <w:bookmarkEnd w:id="4"/>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bookmarkStart w:id="5" w:name="P013A"/>
      <w:bookmarkEnd w:id="5"/>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4) объем обязательств по муниципальным гарантиям, выраженным в валюте Российской Федерации;</w:t>
      </w:r>
      <w:bookmarkStart w:id="6" w:name="P013C"/>
      <w:bookmarkEnd w:id="6"/>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5) объем иных непогашенных долговых обязательств муниципального образования в валюте Российской Федерации.</w:t>
      </w:r>
      <w:bookmarkStart w:id="7" w:name="P013E"/>
      <w:bookmarkEnd w:id="7"/>
    </w:p>
    <w:p w:rsidR="00AE0EFE" w:rsidRPr="00AE0EFE" w:rsidRDefault="00AE0EFE" w:rsidP="00AE0EF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3.2. В объем муниципального внешнего долга включаются:</w:t>
      </w:r>
      <w:bookmarkStart w:id="8" w:name="P0140"/>
      <w:bookmarkEnd w:id="8"/>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bookmarkStart w:id="9" w:name="P0142"/>
      <w:bookmarkEnd w:id="9"/>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AE0EFE" w:rsidRPr="00AE0EFE" w:rsidRDefault="00AE0EFE" w:rsidP="00AE0EFE">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4"/>
        </w:rPr>
      </w:pPr>
    </w:p>
    <w:p w:rsidR="00AE0EFE" w:rsidRPr="00AE0EFE" w:rsidRDefault="00AE0EFE" w:rsidP="00AE0EFE">
      <w:pPr>
        <w:numPr>
          <w:ilvl w:val="1"/>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4"/>
        </w:rPr>
      </w:pPr>
      <w:bookmarkStart w:id="10" w:name="mark"/>
      <w:bookmarkEnd w:id="10"/>
      <w:r w:rsidRPr="00AE0EFE">
        <w:rPr>
          <w:rFonts w:ascii="Times New Roman" w:eastAsia="Times New Roman" w:hAnsi="Times New Roman" w:cs="Times New Roman"/>
          <w:sz w:val="28"/>
          <w:szCs w:val="24"/>
        </w:rPr>
        <w:t xml:space="preserve"> Пункт 8 статьи 23 Приложения  изложить в новой редакции:</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4"/>
          <w:lang w:eastAsia="ru-RU"/>
        </w:rPr>
      </w:pP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4"/>
          <w:lang w:eastAsia="ru-RU"/>
        </w:rPr>
        <w:t xml:space="preserve">«8. </w:t>
      </w:r>
      <w:r w:rsidRPr="00AE0EFE">
        <w:rPr>
          <w:rFonts w:ascii="Times New Roman" w:eastAsia="Times New Roman" w:hAnsi="Times New Roman" w:cs="Times New Roman"/>
          <w:sz w:val="28"/>
          <w:szCs w:val="28"/>
          <w:lang w:eastAsia="ru-RU"/>
        </w:rPr>
        <w:t>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r w:rsidRPr="00AE0EFE">
        <w:rPr>
          <w:rFonts w:ascii="Times New Roman" w:eastAsia="Times New Roman" w:hAnsi="Times New Roman" w:cs="Times New Roman"/>
          <w:sz w:val="28"/>
          <w:szCs w:val="28"/>
          <w:lang w:eastAsia="ru-RU"/>
        </w:rPr>
        <w:br/>
      </w:r>
      <w:bookmarkStart w:id="11" w:name="P01C9"/>
      <w:bookmarkEnd w:id="11"/>
      <w:r w:rsidRPr="00AE0EFE">
        <w:rPr>
          <w:rFonts w:ascii="Times New Roman" w:eastAsia="Times New Roman" w:hAnsi="Times New Roman" w:cs="Times New Roman"/>
          <w:sz w:val="28"/>
          <w:szCs w:val="28"/>
          <w:lang w:eastAsia="ru-RU"/>
        </w:rPr>
        <w:t xml:space="preserve">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статей 103 и 104 Бюджетного Кодекса.</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bookmarkStart w:id="12" w:name="P01CB"/>
      <w:bookmarkEnd w:id="12"/>
      <w:r w:rsidRPr="00AE0EFE">
        <w:rPr>
          <w:rFonts w:ascii="Times New Roman" w:eastAsia="Times New Roman" w:hAnsi="Times New Roman" w:cs="Times New Roman"/>
          <w:sz w:val="28"/>
          <w:szCs w:val="28"/>
          <w:lang w:eastAsia="ru-RU"/>
        </w:rPr>
        <w:lastRenderedPageBreak/>
        <w:t>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пунктом 3 статьи 95 Бюджетного Кодекса, с сокращением предельного объема заимствований на текущий финансовый год.</w:t>
      </w:r>
    </w:p>
    <w:p w:rsidR="00AE0EFE" w:rsidRPr="00AE0EFE" w:rsidRDefault="00AE0EFE" w:rsidP="00AE0EFE">
      <w:pPr>
        <w:spacing w:after="0" w:line="240" w:lineRule="auto"/>
        <w:ind w:firstLine="567"/>
        <w:jc w:val="both"/>
        <w:rPr>
          <w:rFonts w:ascii="Times New Roman" w:eastAsia="Times New Roman" w:hAnsi="Times New Roman" w:cs="Times New Roman"/>
          <w:sz w:val="28"/>
          <w:szCs w:val="28"/>
          <w:lang w:eastAsia="ru-RU"/>
        </w:rPr>
      </w:pPr>
      <w:bookmarkStart w:id="13" w:name="P01CD"/>
      <w:bookmarkEnd w:id="13"/>
      <w:r w:rsidRPr="00AE0EFE">
        <w:rPr>
          <w:rFonts w:ascii="Times New Roman" w:eastAsia="Times New Roman" w:hAnsi="Times New Roman" w:cs="Times New Roman"/>
          <w:sz w:val="28"/>
          <w:szCs w:val="28"/>
          <w:lang w:eastAsia="ru-RU"/>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заимствований на текущий финансовый год.»;</w:t>
      </w:r>
    </w:p>
    <w:p w:rsidR="00AE0EFE" w:rsidRPr="00AE0EFE" w:rsidRDefault="00AE0EFE" w:rsidP="00AE0EFE">
      <w:pPr>
        <w:keepNext/>
        <w:numPr>
          <w:ilvl w:val="0"/>
          <w:numId w:val="11"/>
        </w:numPr>
        <w:tabs>
          <w:tab w:val="left" w:pos="993"/>
        </w:tabs>
        <w:spacing w:after="0" w:line="240" w:lineRule="auto"/>
        <w:ind w:left="0" w:firstLine="709"/>
        <w:jc w:val="both"/>
        <w:outlineLvl w:val="1"/>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Обнародовать настоящее решение и разместить на официальном сайте сельского поселения Саранпауль.</w:t>
      </w:r>
    </w:p>
    <w:p w:rsidR="00AE0EFE" w:rsidRPr="00AE0EFE" w:rsidRDefault="00AE0EFE" w:rsidP="00AE0EFE">
      <w:pPr>
        <w:keepNext/>
        <w:numPr>
          <w:ilvl w:val="0"/>
          <w:numId w:val="11"/>
        </w:numPr>
        <w:tabs>
          <w:tab w:val="left" w:pos="993"/>
        </w:tabs>
        <w:spacing w:after="0" w:line="240" w:lineRule="auto"/>
        <w:ind w:left="0" w:firstLine="709"/>
        <w:jc w:val="both"/>
        <w:outlineLvl w:val="1"/>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Настоящее решение вступает в силу со дня его официального обнародования.</w:t>
      </w:r>
    </w:p>
    <w:p w:rsidR="00AE0EFE" w:rsidRPr="00AE0EFE" w:rsidRDefault="00AE0EFE" w:rsidP="00AE0EFE">
      <w:pPr>
        <w:keepNext/>
        <w:numPr>
          <w:ilvl w:val="0"/>
          <w:numId w:val="11"/>
        </w:numPr>
        <w:tabs>
          <w:tab w:val="left" w:pos="993"/>
        </w:tabs>
        <w:spacing w:after="0" w:line="240" w:lineRule="auto"/>
        <w:ind w:left="0" w:firstLine="709"/>
        <w:jc w:val="both"/>
        <w:outlineLvl w:val="1"/>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 xml:space="preserve">Контроль за исполнением настоящего решения возложить на заместителя главы сельского поселения И.А. Сметанина. </w:t>
      </w:r>
    </w:p>
    <w:p w:rsidR="00AE0EFE" w:rsidRPr="00AE0EFE" w:rsidRDefault="00AE0EFE" w:rsidP="00AE0EFE">
      <w:pPr>
        <w:spacing w:after="0" w:line="240" w:lineRule="auto"/>
        <w:rPr>
          <w:rFonts w:ascii="Times New Roman" w:eastAsia="Times New Roman" w:hAnsi="Times New Roman" w:cs="Times New Roman"/>
          <w:sz w:val="20"/>
          <w:szCs w:val="20"/>
          <w:lang w:eastAsia="ru-RU"/>
        </w:rPr>
      </w:pPr>
    </w:p>
    <w:p w:rsidR="00AE0EFE" w:rsidRPr="00AE0EFE" w:rsidRDefault="00AE0EFE" w:rsidP="00AE0EFE">
      <w:pPr>
        <w:spacing w:after="0" w:line="240" w:lineRule="auto"/>
        <w:rPr>
          <w:rFonts w:ascii="Times New Roman" w:eastAsia="Times New Roman" w:hAnsi="Times New Roman" w:cs="Times New Roman"/>
          <w:sz w:val="20"/>
          <w:szCs w:val="20"/>
          <w:lang w:eastAsia="ru-RU"/>
        </w:rPr>
      </w:pPr>
    </w:p>
    <w:p w:rsidR="00AE0EFE" w:rsidRPr="00AE0EFE" w:rsidRDefault="00AE0EFE" w:rsidP="00AE0EFE">
      <w:pPr>
        <w:spacing w:after="0" w:line="240" w:lineRule="auto"/>
        <w:rPr>
          <w:rFonts w:ascii="Times New Roman" w:eastAsia="Times New Roman" w:hAnsi="Times New Roman" w:cs="Times New Roman"/>
          <w:sz w:val="28"/>
          <w:szCs w:val="24"/>
          <w:lang w:eastAsia="ru-RU"/>
        </w:rPr>
      </w:pPr>
    </w:p>
    <w:p w:rsidR="00AE0EFE" w:rsidRPr="00AE0EFE" w:rsidRDefault="00AE0EFE" w:rsidP="00AE0EFE">
      <w:pPr>
        <w:spacing w:after="0" w:line="240" w:lineRule="auto"/>
        <w:rPr>
          <w:rFonts w:ascii="Times New Roman" w:eastAsia="Times New Roman" w:hAnsi="Times New Roman" w:cs="Times New Roman"/>
          <w:sz w:val="28"/>
          <w:szCs w:val="24"/>
          <w:lang w:eastAsia="ru-RU"/>
        </w:rPr>
      </w:pPr>
      <w:r w:rsidRPr="00AE0EFE">
        <w:rPr>
          <w:rFonts w:ascii="Times New Roman" w:eastAsia="Times New Roman" w:hAnsi="Times New Roman" w:cs="Times New Roman"/>
          <w:sz w:val="28"/>
          <w:szCs w:val="24"/>
          <w:lang w:eastAsia="ru-RU"/>
        </w:rPr>
        <w:t>Глава сельского поселения</w:t>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t xml:space="preserve">           </w:t>
      </w:r>
      <w:r w:rsidRPr="00AE0EFE">
        <w:rPr>
          <w:rFonts w:ascii="Times New Roman" w:eastAsia="Times New Roman" w:hAnsi="Times New Roman" w:cs="Times New Roman"/>
          <w:sz w:val="28"/>
          <w:szCs w:val="24"/>
          <w:lang w:eastAsia="ru-RU"/>
        </w:rPr>
        <w:tab/>
      </w:r>
      <w:r w:rsidRPr="00AE0EFE">
        <w:rPr>
          <w:rFonts w:ascii="Times New Roman" w:eastAsia="Times New Roman" w:hAnsi="Times New Roman" w:cs="Times New Roman"/>
          <w:sz w:val="28"/>
          <w:szCs w:val="24"/>
          <w:lang w:eastAsia="ru-RU"/>
        </w:rPr>
        <w:tab/>
        <w:t xml:space="preserve">       П.В. Артеев</w:t>
      </w: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tabs>
          <w:tab w:val="left" w:pos="2805"/>
          <w:tab w:val="right" w:pos="9355"/>
        </w:tabs>
        <w:spacing w:after="0" w:line="240" w:lineRule="auto"/>
        <w:rPr>
          <w:rFonts w:ascii="Times New Roman" w:eastAsia="Times New Roman" w:hAnsi="Times New Roman" w:cs="Times New Roman"/>
          <w:b/>
          <w:i/>
          <w:iCs/>
          <w:caps/>
          <w:sz w:val="36"/>
          <w:szCs w:val="24"/>
          <w:u w:val="single"/>
          <w:lang w:eastAsia="ru-RU"/>
        </w:rPr>
      </w:pPr>
      <w:r w:rsidRPr="00AE0EFE">
        <w:rPr>
          <w:rFonts w:ascii="Times New Roman" w:eastAsia="Times New Roman" w:hAnsi="Times New Roman" w:cs="Times New Roman"/>
          <w:b/>
          <w:caps/>
          <w:sz w:val="36"/>
          <w:szCs w:val="24"/>
          <w:lang w:eastAsia="ru-RU"/>
        </w:rPr>
        <w:t xml:space="preserve">        </w:t>
      </w:r>
      <w:r w:rsidRPr="00AE0EFE">
        <w:rPr>
          <w:rFonts w:ascii="Times New Roman" w:eastAsia="Times New Roman" w:hAnsi="Times New Roman" w:cs="Times New Roman"/>
          <w:b/>
          <w:caps/>
          <w:sz w:val="28"/>
          <w:szCs w:val="24"/>
          <w:lang w:eastAsia="ru-RU"/>
        </w:rPr>
        <w:t>Ханты-мансийский автономный округ-Югра</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сельское поселение Саранпауль</w:t>
      </w:r>
    </w:p>
    <w:p w:rsidR="00AE0EFE" w:rsidRPr="00AE0EFE" w:rsidRDefault="00AE0EFE" w:rsidP="00AE0EFE">
      <w:pPr>
        <w:spacing w:after="0" w:line="240" w:lineRule="auto"/>
        <w:jc w:val="center"/>
        <w:rPr>
          <w:rFonts w:ascii="Times New Roman" w:eastAsia="Times New Roman" w:hAnsi="Times New Roman" w:cs="Times New Roman"/>
          <w:i/>
          <w:iCs/>
          <w:sz w:val="24"/>
          <w:szCs w:val="24"/>
          <w:u w:val="single"/>
          <w:lang w:eastAsia="ru-RU"/>
        </w:rPr>
      </w:pPr>
      <w:r w:rsidRPr="00AE0EFE">
        <w:rPr>
          <w:rFonts w:ascii="Times New Roman" w:eastAsia="Times New Roman" w:hAnsi="Times New Roman" w:cs="Times New Roman"/>
          <w:b/>
          <w:sz w:val="28"/>
          <w:szCs w:val="24"/>
          <w:lang w:eastAsia="ru-RU"/>
        </w:rPr>
        <w:t xml:space="preserve"> </w:t>
      </w:r>
      <w:r w:rsidRPr="00AE0EFE">
        <w:rPr>
          <w:rFonts w:ascii="Times New Roman" w:eastAsia="Times New Roman" w:hAnsi="Times New Roman" w:cs="Times New Roman"/>
          <w:sz w:val="24"/>
          <w:szCs w:val="24"/>
          <w:lang w:eastAsia="ru-RU"/>
        </w:rPr>
        <w:t xml:space="preserve">           </w:t>
      </w:r>
      <w:r w:rsidRPr="00AE0EFE">
        <w:rPr>
          <w:rFonts w:ascii="Times New Roman" w:eastAsia="Times New Roman" w:hAnsi="Times New Roman" w:cs="Times New Roman"/>
          <w:i/>
          <w:iCs/>
          <w:sz w:val="24"/>
          <w:szCs w:val="24"/>
          <w:u w:val="single"/>
          <w:lang w:eastAsia="ru-RU"/>
        </w:rPr>
        <w:t xml:space="preserve"> </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СОВЕТ ДЕПУТАТОВ</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b/>
          <w:bCs/>
          <w:sz w:val="40"/>
          <w:szCs w:val="28"/>
          <w:lang w:eastAsia="ru-RU"/>
        </w:rPr>
      </w:pPr>
      <w:r w:rsidRPr="00AE0EFE">
        <w:rPr>
          <w:rFonts w:ascii="Times New Roman" w:eastAsia="Times New Roman" w:hAnsi="Times New Roman" w:cs="Times New Roman"/>
          <w:sz w:val="36"/>
          <w:szCs w:val="24"/>
          <w:lang w:eastAsia="ru-RU"/>
        </w:rPr>
        <w:t xml:space="preserve"> </w:t>
      </w:r>
      <w:r w:rsidRPr="00AE0EFE">
        <w:rPr>
          <w:rFonts w:ascii="Times New Roman" w:eastAsia="Times New Roman" w:hAnsi="Times New Roman" w:cs="Times New Roman"/>
          <w:b/>
          <w:bCs/>
          <w:sz w:val="40"/>
          <w:szCs w:val="28"/>
          <w:lang w:eastAsia="ru-RU"/>
        </w:rPr>
        <w:t>РЕШЕНИЕ</w:t>
      </w:r>
    </w:p>
    <w:p w:rsidR="00AE0EFE" w:rsidRPr="00AE0EFE" w:rsidRDefault="00AE0EFE" w:rsidP="00AE0EFE">
      <w:pPr>
        <w:spacing w:after="0" w:line="240" w:lineRule="auto"/>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20.11.2019г.</w:t>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r>
      <w:r w:rsidRPr="00AE0EFE">
        <w:rPr>
          <w:rFonts w:ascii="Times New Roman" w:eastAsia="Times New Roman" w:hAnsi="Times New Roman" w:cs="Times New Roman"/>
          <w:sz w:val="26"/>
          <w:szCs w:val="26"/>
          <w:lang w:eastAsia="ru-RU"/>
        </w:rPr>
        <w:tab/>
        <w:t>№ 66</w:t>
      </w:r>
    </w:p>
    <w:p w:rsidR="00AE0EFE" w:rsidRPr="00AE0EFE" w:rsidRDefault="00AE0EFE" w:rsidP="00AE0EFE">
      <w:pPr>
        <w:spacing w:after="0" w:line="240" w:lineRule="auto"/>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с.Саранпауль</w:t>
      </w:r>
    </w:p>
    <w:p w:rsidR="00AE0EFE" w:rsidRPr="00AE0EFE" w:rsidRDefault="00AE0EFE" w:rsidP="00AE0EFE">
      <w:pPr>
        <w:spacing w:after="0" w:line="240" w:lineRule="auto"/>
        <w:jc w:val="center"/>
        <w:rPr>
          <w:rFonts w:ascii="Times New Roman" w:eastAsia="Times New Roman" w:hAnsi="Times New Roman" w:cs="Times New Roman"/>
          <w:b/>
          <w:sz w:val="26"/>
          <w:szCs w:val="26"/>
          <w:lang w:eastAsia="ru-RU"/>
        </w:rPr>
      </w:pPr>
    </w:p>
    <w:p w:rsidR="00AE0EFE" w:rsidRPr="00AE0EFE" w:rsidRDefault="00AE0EFE" w:rsidP="00AE0EFE">
      <w:pPr>
        <w:spacing w:after="0" w:line="240" w:lineRule="auto"/>
        <w:ind w:right="5953"/>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Об исполнении бюджета сельского поселения Саранпауль за девять месяцев 2019 года</w:t>
      </w:r>
    </w:p>
    <w:p w:rsidR="00AE0EFE" w:rsidRPr="00AE0EFE" w:rsidRDefault="00AE0EFE" w:rsidP="00AE0EFE">
      <w:pPr>
        <w:spacing w:after="0" w:line="240" w:lineRule="auto"/>
        <w:jc w:val="both"/>
        <w:rPr>
          <w:rFonts w:ascii="Times New Roman" w:eastAsia="Times New Roman" w:hAnsi="Times New Roman" w:cs="Times New Roman"/>
          <w:sz w:val="26"/>
          <w:szCs w:val="26"/>
          <w:lang w:eastAsia="ru-RU"/>
        </w:rPr>
      </w:pPr>
    </w:p>
    <w:p w:rsidR="00AE0EFE" w:rsidRPr="00AE0EFE" w:rsidRDefault="00AE0EFE" w:rsidP="00AE0EFE">
      <w:pPr>
        <w:spacing w:after="0" w:line="240" w:lineRule="auto"/>
        <w:ind w:firstLine="720"/>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lastRenderedPageBreak/>
        <w:t>В соответствии с пунктом 2 части 10 статьи 35 Федерального закона от 06.10.2003 № 131-ФЗ «Об общих принципах организации местного самоуправления в Российской Федерации», со статьей 264.2 Бюджетного кодекса Российской Федерации и рассмотрев Постановление №146 от 14.10.2019г. «Об утверждении отчета об исполнении бюджета сельского поселения Саранпауль за девять месяцев 2019 года»</w:t>
      </w:r>
    </w:p>
    <w:p w:rsidR="00AE0EFE" w:rsidRPr="00AE0EFE" w:rsidRDefault="00AE0EFE" w:rsidP="00AE0EFE">
      <w:pPr>
        <w:spacing w:after="0" w:line="240" w:lineRule="auto"/>
        <w:jc w:val="center"/>
        <w:rPr>
          <w:rFonts w:ascii="Times New Roman" w:eastAsia="Times New Roman" w:hAnsi="Times New Roman" w:cs="Times New Roman"/>
          <w:sz w:val="26"/>
          <w:szCs w:val="26"/>
          <w:lang w:eastAsia="ru-RU"/>
        </w:rPr>
      </w:pPr>
    </w:p>
    <w:p w:rsidR="00AE0EFE" w:rsidRPr="00AE0EFE" w:rsidRDefault="00AE0EFE" w:rsidP="00AE0EFE">
      <w:pPr>
        <w:spacing w:after="0" w:line="240" w:lineRule="auto"/>
        <w:jc w:val="center"/>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 xml:space="preserve">Совет поселения </w:t>
      </w:r>
      <w:r w:rsidRPr="00AE0EFE">
        <w:rPr>
          <w:rFonts w:ascii="Times New Roman" w:eastAsia="Times New Roman" w:hAnsi="Times New Roman" w:cs="Times New Roman"/>
          <w:b/>
          <w:bCs/>
          <w:sz w:val="26"/>
          <w:szCs w:val="26"/>
          <w:lang w:eastAsia="ru-RU"/>
        </w:rPr>
        <w:t>РЕШИЛ</w:t>
      </w:r>
      <w:r w:rsidRPr="00AE0EFE">
        <w:rPr>
          <w:rFonts w:ascii="Times New Roman" w:eastAsia="Times New Roman" w:hAnsi="Times New Roman" w:cs="Times New Roman"/>
          <w:sz w:val="26"/>
          <w:szCs w:val="26"/>
          <w:lang w:eastAsia="ru-RU"/>
        </w:rPr>
        <w:t>:</w:t>
      </w:r>
    </w:p>
    <w:p w:rsidR="00AE0EFE" w:rsidRPr="00AE0EFE" w:rsidRDefault="00AE0EFE" w:rsidP="00AE0EFE">
      <w:pPr>
        <w:spacing w:after="0" w:line="240" w:lineRule="auto"/>
        <w:ind w:firstLine="720"/>
        <w:jc w:val="both"/>
        <w:rPr>
          <w:rFonts w:ascii="Times New Roman" w:eastAsia="Times New Roman" w:hAnsi="Times New Roman" w:cs="Times New Roman"/>
          <w:sz w:val="26"/>
          <w:szCs w:val="26"/>
          <w:lang w:eastAsia="ru-RU"/>
        </w:rPr>
      </w:pPr>
    </w:p>
    <w:p w:rsidR="00AE0EFE" w:rsidRPr="00AE0EFE" w:rsidRDefault="00AE0EFE" w:rsidP="00AE0EFE">
      <w:pPr>
        <w:spacing w:after="0" w:line="240" w:lineRule="auto"/>
        <w:ind w:firstLine="720"/>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1. Принять к сведению отчет об исполнении бюджета сельского поселения Саранпауль за девять месяцев 2019 года:</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-по доходам бюджета сельского поселения Саранпауль за девять месяцев 2019 года в сумме 53541,4 тыс. руб., согласно приложению 1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-по источникам внутреннего финансирования дефицита бюджета сельского поселения Саранпауль согласно приложению 2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-по распределению расходов бюджета сельского поселения Саранпауль  за девять месяцев 2019 года по разделам и подразделам в сумме 493188,4 тыс. руб. согласно приложению 3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-по распределению расходов бюджета сельского поселения Саранпауль в соответствии с ведомственной структурой за девять месяцев 2019 года согласно приложению 4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-об использовании бюджетных ассигнований резервного фонда администрации сельского поселения Саранпауль за девять месяцев 2019 года, согласно приложения 5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-об исполнении дорожного фонда по доходам за девять месяцев 2019 года, согласно приложения 6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-об исполнении дорожного фонда по расходам за девять месяцев 2019 года, согласно приложения 7 к настоящему решению.</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2. Настоящее решение вступает в силу с момента его официального опубликования и распространяется на правоотношения, возникшие с момента его подписания.</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 xml:space="preserve">3. Контроль за выполнением возлагаю на заместителя главы сельского поселения </w:t>
      </w:r>
      <w:proofErr w:type="spellStart"/>
      <w:r w:rsidRPr="00AE0EFE">
        <w:rPr>
          <w:rFonts w:ascii="Times New Roman" w:eastAsia="Times New Roman" w:hAnsi="Times New Roman" w:cs="Times New Roman"/>
          <w:sz w:val="26"/>
          <w:szCs w:val="26"/>
          <w:lang w:eastAsia="ru-RU"/>
        </w:rPr>
        <w:t>И.А.Сметанина</w:t>
      </w:r>
      <w:proofErr w:type="spellEnd"/>
      <w:r w:rsidRPr="00AE0EFE">
        <w:rPr>
          <w:rFonts w:ascii="Times New Roman" w:eastAsia="Times New Roman" w:hAnsi="Times New Roman" w:cs="Times New Roman"/>
          <w:sz w:val="26"/>
          <w:szCs w:val="26"/>
          <w:lang w:eastAsia="ru-RU"/>
        </w:rPr>
        <w:t>.</w:t>
      </w: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p>
    <w:p w:rsidR="00AE0EFE" w:rsidRPr="00AE0EFE" w:rsidRDefault="00AE0EFE" w:rsidP="00AE0EFE">
      <w:pPr>
        <w:spacing w:after="0" w:line="240" w:lineRule="auto"/>
        <w:ind w:firstLine="567"/>
        <w:jc w:val="both"/>
        <w:rPr>
          <w:rFonts w:ascii="Times New Roman" w:eastAsia="Times New Roman" w:hAnsi="Times New Roman" w:cs="Times New Roman"/>
          <w:sz w:val="26"/>
          <w:szCs w:val="26"/>
          <w:lang w:eastAsia="ru-RU"/>
        </w:rPr>
      </w:pPr>
    </w:p>
    <w:p w:rsidR="00AE0EFE" w:rsidRPr="00AE0EFE" w:rsidRDefault="00AE0EFE" w:rsidP="00AE0EFE">
      <w:pPr>
        <w:spacing w:after="0" w:line="240" w:lineRule="auto"/>
        <w:jc w:val="both"/>
        <w:rPr>
          <w:rFonts w:ascii="Times New Roman" w:eastAsia="Times New Roman" w:hAnsi="Times New Roman" w:cs="Times New Roman"/>
          <w:sz w:val="26"/>
          <w:szCs w:val="26"/>
          <w:lang w:eastAsia="ru-RU"/>
        </w:rPr>
      </w:pPr>
      <w:r w:rsidRPr="00AE0EFE">
        <w:rPr>
          <w:rFonts w:ascii="Times New Roman" w:eastAsia="Times New Roman" w:hAnsi="Times New Roman" w:cs="Times New Roman"/>
          <w:sz w:val="26"/>
          <w:szCs w:val="26"/>
          <w:lang w:eastAsia="ru-RU"/>
        </w:rPr>
        <w:t xml:space="preserve">   Глава сельского поселения </w:t>
      </w:r>
      <w:proofErr w:type="spellStart"/>
      <w:r w:rsidRPr="00AE0EFE">
        <w:rPr>
          <w:rFonts w:ascii="Times New Roman" w:eastAsia="Times New Roman" w:hAnsi="Times New Roman" w:cs="Times New Roman"/>
          <w:sz w:val="26"/>
          <w:szCs w:val="26"/>
          <w:lang w:eastAsia="ru-RU"/>
        </w:rPr>
        <w:t>Саранпауль</w:t>
      </w:r>
      <w:proofErr w:type="spellEnd"/>
      <w:r w:rsidRPr="00AE0EFE">
        <w:rPr>
          <w:rFonts w:ascii="Times New Roman" w:eastAsia="Times New Roman" w:hAnsi="Times New Roman" w:cs="Times New Roman"/>
          <w:sz w:val="26"/>
          <w:szCs w:val="26"/>
          <w:lang w:eastAsia="ru-RU"/>
        </w:rPr>
        <w:t xml:space="preserve">                                            </w:t>
      </w:r>
      <w:proofErr w:type="spellStart"/>
      <w:r w:rsidRPr="00AE0EFE">
        <w:rPr>
          <w:rFonts w:ascii="Times New Roman" w:eastAsia="Times New Roman" w:hAnsi="Times New Roman" w:cs="Times New Roman"/>
          <w:sz w:val="26"/>
          <w:szCs w:val="26"/>
          <w:lang w:eastAsia="ru-RU"/>
        </w:rPr>
        <w:t>П.В.Артеев</w:t>
      </w:r>
      <w:proofErr w:type="spellEnd"/>
      <w:r w:rsidRPr="00AE0EFE">
        <w:rPr>
          <w:rFonts w:ascii="Times New Roman" w:eastAsia="Times New Roman" w:hAnsi="Times New Roman" w:cs="Times New Roman"/>
          <w:sz w:val="26"/>
          <w:szCs w:val="26"/>
          <w:lang w:eastAsia="ru-RU"/>
        </w:rPr>
        <w:t xml:space="preserve"> </w:t>
      </w: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3C3735" w:rsidRDefault="00AE0EFE" w:rsidP="00AE0EFE">
      <w:pPr>
        <w:tabs>
          <w:tab w:val="left" w:pos="2805"/>
          <w:tab w:val="right" w:pos="9355"/>
        </w:tabs>
        <w:spacing w:after="0" w:line="240" w:lineRule="auto"/>
        <w:jc w:val="center"/>
        <w:rPr>
          <w:rFonts w:ascii="Times New Roman" w:eastAsia="Times New Roman" w:hAnsi="Times New Roman" w:cs="Times New Roman"/>
          <w:b/>
          <w:i/>
          <w:iCs/>
          <w:caps/>
          <w:sz w:val="36"/>
          <w:szCs w:val="24"/>
          <w:u w:val="single"/>
          <w:lang w:eastAsia="ru-RU"/>
        </w:rPr>
      </w:pPr>
      <w:r w:rsidRPr="003C3735">
        <w:rPr>
          <w:rFonts w:ascii="Times New Roman" w:eastAsia="Times New Roman" w:hAnsi="Times New Roman" w:cs="Times New Roman"/>
          <w:b/>
          <w:caps/>
          <w:sz w:val="28"/>
          <w:szCs w:val="24"/>
          <w:lang w:eastAsia="ru-RU"/>
        </w:rPr>
        <w:lastRenderedPageBreak/>
        <w:t>Ханты-мансийский автономный округ-Югра</w:t>
      </w:r>
    </w:p>
    <w:p w:rsidR="00AE0EFE" w:rsidRPr="003C3735" w:rsidRDefault="00AE0EFE" w:rsidP="00AE0EFE">
      <w:pPr>
        <w:spacing w:after="0" w:line="240" w:lineRule="auto"/>
        <w:jc w:val="center"/>
        <w:rPr>
          <w:rFonts w:ascii="Times New Roman" w:eastAsia="Times New Roman" w:hAnsi="Times New Roman" w:cs="Times New Roman"/>
          <w:b/>
          <w:caps/>
          <w:sz w:val="28"/>
          <w:szCs w:val="24"/>
          <w:lang w:eastAsia="ru-RU"/>
        </w:rPr>
      </w:pPr>
      <w:r w:rsidRPr="003C3735">
        <w:rPr>
          <w:rFonts w:ascii="Times New Roman" w:eastAsia="Times New Roman" w:hAnsi="Times New Roman" w:cs="Times New Roman"/>
          <w:b/>
          <w:caps/>
          <w:sz w:val="28"/>
          <w:szCs w:val="24"/>
          <w:lang w:eastAsia="ru-RU"/>
        </w:rPr>
        <w:t>Березовский район</w:t>
      </w:r>
    </w:p>
    <w:p w:rsidR="00AE0EFE" w:rsidRPr="003C3735" w:rsidRDefault="00AE0EFE" w:rsidP="00AE0EFE">
      <w:pPr>
        <w:spacing w:after="0" w:line="240" w:lineRule="auto"/>
        <w:jc w:val="center"/>
        <w:rPr>
          <w:rFonts w:ascii="Times New Roman" w:eastAsia="Times New Roman" w:hAnsi="Times New Roman" w:cs="Times New Roman"/>
          <w:b/>
          <w:caps/>
          <w:sz w:val="28"/>
          <w:szCs w:val="24"/>
          <w:lang w:eastAsia="ru-RU"/>
        </w:rPr>
      </w:pPr>
      <w:r w:rsidRPr="003C3735">
        <w:rPr>
          <w:rFonts w:ascii="Times New Roman" w:eastAsia="Times New Roman" w:hAnsi="Times New Roman" w:cs="Times New Roman"/>
          <w:b/>
          <w:caps/>
          <w:sz w:val="28"/>
          <w:szCs w:val="24"/>
          <w:lang w:eastAsia="ru-RU"/>
        </w:rPr>
        <w:t>сельское поселение Саранпауль</w:t>
      </w:r>
    </w:p>
    <w:p w:rsidR="00AE0EFE" w:rsidRPr="003C3735" w:rsidRDefault="00AE0EFE" w:rsidP="00AE0EFE">
      <w:pPr>
        <w:spacing w:after="0" w:line="240" w:lineRule="auto"/>
        <w:jc w:val="center"/>
        <w:rPr>
          <w:rFonts w:ascii="Times New Roman" w:eastAsia="Times New Roman" w:hAnsi="Times New Roman" w:cs="Times New Roman"/>
          <w:i/>
          <w:iCs/>
          <w:sz w:val="24"/>
          <w:szCs w:val="24"/>
          <w:u w:val="single"/>
          <w:lang w:eastAsia="ru-RU"/>
        </w:rPr>
      </w:pPr>
      <w:r w:rsidRPr="003C3735">
        <w:rPr>
          <w:rFonts w:ascii="Times New Roman" w:eastAsia="Times New Roman" w:hAnsi="Times New Roman" w:cs="Times New Roman"/>
          <w:b/>
          <w:sz w:val="28"/>
          <w:szCs w:val="24"/>
          <w:lang w:eastAsia="ru-RU"/>
        </w:rPr>
        <w:t xml:space="preserve"> </w:t>
      </w:r>
      <w:r w:rsidRPr="003C3735">
        <w:rPr>
          <w:rFonts w:ascii="Times New Roman" w:eastAsia="Times New Roman" w:hAnsi="Times New Roman" w:cs="Times New Roman"/>
          <w:sz w:val="24"/>
          <w:szCs w:val="24"/>
          <w:lang w:eastAsia="ru-RU"/>
        </w:rPr>
        <w:t xml:space="preserve">           </w:t>
      </w:r>
      <w:r w:rsidRPr="003C3735">
        <w:rPr>
          <w:rFonts w:ascii="Times New Roman" w:eastAsia="Times New Roman" w:hAnsi="Times New Roman" w:cs="Times New Roman"/>
          <w:i/>
          <w:iCs/>
          <w:sz w:val="24"/>
          <w:szCs w:val="24"/>
          <w:u w:val="single"/>
          <w:lang w:eastAsia="ru-RU"/>
        </w:rPr>
        <w:t xml:space="preserve"> </w:t>
      </w:r>
    </w:p>
    <w:p w:rsidR="00AE0EFE" w:rsidRPr="003C3735" w:rsidRDefault="00AE0EFE" w:rsidP="00AE0EFE">
      <w:pPr>
        <w:spacing w:after="0" w:line="240" w:lineRule="auto"/>
        <w:jc w:val="center"/>
        <w:rPr>
          <w:rFonts w:ascii="Times New Roman" w:eastAsia="Times New Roman" w:hAnsi="Times New Roman" w:cs="Times New Roman"/>
          <w:b/>
          <w:caps/>
          <w:sz w:val="36"/>
          <w:szCs w:val="24"/>
          <w:lang w:eastAsia="ru-RU"/>
        </w:rPr>
      </w:pPr>
      <w:r w:rsidRPr="003C3735">
        <w:rPr>
          <w:rFonts w:ascii="Times New Roman" w:eastAsia="Times New Roman" w:hAnsi="Times New Roman" w:cs="Times New Roman"/>
          <w:b/>
          <w:caps/>
          <w:sz w:val="36"/>
          <w:szCs w:val="24"/>
          <w:lang w:eastAsia="ru-RU"/>
        </w:rPr>
        <w:t>СОВЕТ ДЕПУТАТОВ</w:t>
      </w:r>
    </w:p>
    <w:p w:rsidR="00AE0EFE" w:rsidRPr="003C3735" w:rsidRDefault="00AE0EFE" w:rsidP="00AE0EFE">
      <w:pPr>
        <w:spacing w:after="0" w:line="240" w:lineRule="auto"/>
        <w:jc w:val="center"/>
        <w:rPr>
          <w:rFonts w:ascii="Times New Roman" w:eastAsia="Times New Roman" w:hAnsi="Times New Roman" w:cs="Times New Roman"/>
          <w:b/>
          <w:caps/>
          <w:sz w:val="36"/>
          <w:szCs w:val="24"/>
          <w:lang w:eastAsia="ru-RU"/>
        </w:rPr>
      </w:pPr>
      <w:r w:rsidRPr="003C3735">
        <w:rPr>
          <w:rFonts w:ascii="Times New Roman" w:eastAsia="Times New Roman" w:hAnsi="Times New Roman" w:cs="Times New Roman"/>
          <w:b/>
          <w:caps/>
          <w:sz w:val="36"/>
          <w:szCs w:val="24"/>
          <w:lang w:eastAsia="ru-RU"/>
        </w:rPr>
        <w:t>СЕЛЬСКОГО ПОСЕЛЕНИЯ  САРАНПАУЛЬ</w:t>
      </w:r>
    </w:p>
    <w:p w:rsidR="00AE0EFE" w:rsidRPr="003C3735" w:rsidRDefault="00AE0EFE" w:rsidP="00AE0EFE">
      <w:pPr>
        <w:spacing w:after="0" w:line="240" w:lineRule="auto"/>
        <w:jc w:val="center"/>
        <w:rPr>
          <w:rFonts w:ascii="Times New Roman" w:eastAsia="Times New Roman" w:hAnsi="Times New Roman" w:cs="Times New Roman"/>
          <w:sz w:val="36"/>
          <w:szCs w:val="24"/>
          <w:lang w:eastAsia="ru-RU"/>
        </w:rPr>
      </w:pPr>
      <w:r w:rsidRPr="003C3735">
        <w:rPr>
          <w:rFonts w:ascii="Times New Roman" w:eastAsia="Times New Roman" w:hAnsi="Times New Roman" w:cs="Times New Roman"/>
          <w:sz w:val="36"/>
          <w:szCs w:val="24"/>
          <w:lang w:eastAsia="ru-RU"/>
        </w:rPr>
        <w:t xml:space="preserve"> </w:t>
      </w:r>
    </w:p>
    <w:p w:rsidR="00AE0EFE" w:rsidRPr="003C3735" w:rsidRDefault="00AE0EFE" w:rsidP="00AE0EFE">
      <w:pPr>
        <w:keepNext/>
        <w:spacing w:before="240" w:after="60" w:line="240" w:lineRule="auto"/>
        <w:jc w:val="center"/>
        <w:outlineLvl w:val="1"/>
        <w:rPr>
          <w:rFonts w:ascii="Times New Roman" w:eastAsia="Times New Roman" w:hAnsi="Times New Roman" w:cs="Times New Roman"/>
          <w:b/>
          <w:bCs/>
          <w:sz w:val="40"/>
          <w:szCs w:val="28"/>
          <w:lang w:eastAsia="ru-RU"/>
        </w:rPr>
      </w:pPr>
      <w:r w:rsidRPr="003C3735">
        <w:rPr>
          <w:rFonts w:ascii="Times New Roman" w:eastAsia="Times New Roman" w:hAnsi="Times New Roman" w:cs="Times New Roman"/>
          <w:b/>
          <w:bCs/>
          <w:sz w:val="40"/>
          <w:szCs w:val="28"/>
          <w:lang w:eastAsia="ru-RU"/>
        </w:rPr>
        <w:t>РЕШЕНИЕ</w:t>
      </w:r>
    </w:p>
    <w:p w:rsidR="00AE0EFE" w:rsidRPr="00BF0EA6" w:rsidRDefault="00AE0EFE" w:rsidP="00AE0EFE">
      <w:pPr>
        <w:tabs>
          <w:tab w:val="left" w:pos="2410"/>
        </w:tabs>
        <w:spacing w:after="0" w:line="240" w:lineRule="auto"/>
        <w:rPr>
          <w:rFonts w:ascii="Times New Roman" w:eastAsia="Times New Roman" w:hAnsi="Times New Roman" w:cs="Times New Roman"/>
          <w:sz w:val="28"/>
          <w:szCs w:val="28"/>
          <w:lang w:eastAsia="ru-RU"/>
        </w:rPr>
      </w:pPr>
    </w:p>
    <w:p w:rsidR="00AE0EFE" w:rsidRPr="00BF0EA6" w:rsidRDefault="00AE0EFE" w:rsidP="00AE0E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r w:rsidRPr="00BF0EA6">
        <w:rPr>
          <w:rFonts w:ascii="Times New Roman" w:eastAsia="Times New Roman" w:hAnsi="Times New Roman" w:cs="Times New Roman"/>
          <w:sz w:val="28"/>
          <w:szCs w:val="28"/>
          <w:lang w:eastAsia="ru-RU"/>
        </w:rPr>
        <w:t xml:space="preserve">.2019 г. </w:t>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r>
      <w:r w:rsidRPr="00BF0EA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67</w:t>
      </w:r>
    </w:p>
    <w:p w:rsidR="00AE0EFE" w:rsidRPr="00D7028D" w:rsidRDefault="00AE0EFE" w:rsidP="00AE0EFE">
      <w:pPr>
        <w:suppressAutoHyphens/>
        <w:spacing w:after="0" w:line="240" w:lineRule="auto"/>
        <w:rPr>
          <w:rFonts w:ascii="Times New Roman" w:eastAsia="Times New Roman" w:hAnsi="Times New Roman" w:cs="Times New Roman"/>
          <w:sz w:val="28"/>
          <w:szCs w:val="28"/>
          <w:lang w:eastAsia="zh-CN"/>
        </w:rPr>
      </w:pPr>
    </w:p>
    <w:tbl>
      <w:tblPr>
        <w:tblW w:w="0" w:type="auto"/>
        <w:tblLook w:val="04A0" w:firstRow="1" w:lastRow="0" w:firstColumn="1" w:lastColumn="0" w:noHBand="0" w:noVBand="1"/>
      </w:tblPr>
      <w:tblGrid>
        <w:gridCol w:w="5070"/>
      </w:tblGrid>
      <w:tr w:rsidR="00AE0EFE" w:rsidRPr="00D7028D" w:rsidTr="00AE0EFE">
        <w:tc>
          <w:tcPr>
            <w:tcW w:w="5070" w:type="dxa"/>
            <w:hideMark/>
          </w:tcPr>
          <w:p w:rsidR="00AE0EFE" w:rsidRPr="00693E5B" w:rsidRDefault="00AE0EFE" w:rsidP="00AE0EFE">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 внесении изменений в Решение совета депутатов сельского поселения Саранпауль от 04.05.2012 года № 132 «Об утверждении Положения</w:t>
            </w:r>
          </w:p>
          <w:p w:rsidR="00AE0EFE" w:rsidRPr="00F4374E" w:rsidRDefault="00AE0EFE" w:rsidP="00AE0EFE">
            <w:pPr>
              <w:suppressAutoHyphens/>
              <w:autoSpaceDE w:val="0"/>
              <w:spacing w:after="0" w:line="240" w:lineRule="auto"/>
              <w:jc w:val="both"/>
              <w:rPr>
                <w:rFonts w:ascii="Times New Roman" w:eastAsia="Times New Roman" w:hAnsi="Times New Roman" w:cs="Times New Roman"/>
                <w:sz w:val="28"/>
                <w:szCs w:val="28"/>
                <w:lang w:eastAsia="zh-CN"/>
              </w:rPr>
            </w:pPr>
            <w:r w:rsidRPr="00693E5B">
              <w:rPr>
                <w:rFonts w:ascii="Times New Roman" w:eastAsia="Times New Roman" w:hAnsi="Times New Roman" w:cs="Times New Roman"/>
                <w:sz w:val="28"/>
                <w:szCs w:val="28"/>
                <w:lang w:eastAsia="zh-CN"/>
              </w:rPr>
              <w:t>о порядке управления и распоряжения жилищным фондом, находящимся в собственности сельского поселения Саранпауль</w:t>
            </w:r>
            <w:r>
              <w:rPr>
                <w:rFonts w:ascii="Times New Roman" w:eastAsia="Times New Roman" w:hAnsi="Times New Roman" w:cs="Times New Roman"/>
                <w:sz w:val="28"/>
                <w:szCs w:val="28"/>
                <w:lang w:eastAsia="zh-CN"/>
              </w:rPr>
              <w:t>»</w:t>
            </w:r>
          </w:p>
        </w:tc>
      </w:tr>
    </w:tbl>
    <w:p w:rsidR="00AE0EFE" w:rsidRPr="00D7028D" w:rsidRDefault="00AE0EFE" w:rsidP="00AE0EFE">
      <w:pPr>
        <w:suppressAutoHyphens/>
        <w:autoSpaceDE w:val="0"/>
        <w:spacing w:after="0" w:line="240" w:lineRule="auto"/>
        <w:rPr>
          <w:rFonts w:ascii="Times New Roman" w:eastAsia="Times New Roman" w:hAnsi="Times New Roman" w:cs="Times New Roman"/>
          <w:sz w:val="28"/>
          <w:szCs w:val="28"/>
          <w:lang w:eastAsia="zh-CN"/>
        </w:rPr>
      </w:pPr>
    </w:p>
    <w:p w:rsidR="00AE0EFE" w:rsidRPr="00D7028D" w:rsidRDefault="00AE0EFE" w:rsidP="00AE0E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zh-CN"/>
        </w:rPr>
      </w:pPr>
      <w:r w:rsidRPr="00D7028D">
        <w:rPr>
          <w:rFonts w:ascii="Times New Roman" w:eastAsia="Times New Roman" w:hAnsi="Times New Roman" w:cs="Times New Roman"/>
          <w:sz w:val="28"/>
          <w:szCs w:val="28"/>
          <w:lang w:eastAsia="ru-RU"/>
        </w:rPr>
        <w:tab/>
      </w:r>
      <w:r w:rsidRPr="00CE54B2">
        <w:rPr>
          <w:rFonts w:ascii="Times New Roman" w:eastAsia="Times New Roman" w:hAnsi="Times New Roman" w:cs="Times New Roman"/>
          <w:sz w:val="28"/>
          <w:szCs w:val="28"/>
          <w:lang w:eastAsia="ru-RU"/>
        </w:rPr>
        <w:t xml:space="preserve">В соответствии с Гражданским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сельского поселения Саранпауль</w:t>
      </w:r>
      <w:r w:rsidRPr="00CE54B2">
        <w:rPr>
          <w:rFonts w:ascii="Times New Roman" w:eastAsia="Times New Roman" w:hAnsi="Times New Roman" w:cs="Times New Roman"/>
          <w:sz w:val="28"/>
          <w:szCs w:val="28"/>
          <w:lang w:eastAsia="ru-RU"/>
        </w:rPr>
        <w:t xml:space="preserve"> и в целях совершенствования нормативной правовой базы по распоряжению муниципальным жилищным фондом </w:t>
      </w:r>
      <w:r>
        <w:rPr>
          <w:rFonts w:ascii="Times New Roman" w:eastAsia="Times New Roman" w:hAnsi="Times New Roman" w:cs="Times New Roman"/>
          <w:sz w:val="28"/>
          <w:szCs w:val="28"/>
          <w:lang w:eastAsia="ru-RU"/>
        </w:rPr>
        <w:t>сельского поселения Саранпауль</w:t>
      </w:r>
    </w:p>
    <w:p w:rsidR="00AE0EFE" w:rsidRPr="00C145A9" w:rsidRDefault="00AE0EFE" w:rsidP="00AE0EFE">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C145A9">
        <w:rPr>
          <w:rFonts w:ascii="Times New Roman" w:eastAsia="Times New Roman" w:hAnsi="Times New Roman" w:cs="Times New Roman"/>
          <w:sz w:val="28"/>
          <w:szCs w:val="28"/>
          <w:lang w:eastAsia="ru-RU"/>
        </w:rPr>
        <w:t xml:space="preserve">Совет поселения </w:t>
      </w:r>
      <w:r w:rsidRPr="00C145A9">
        <w:rPr>
          <w:rFonts w:ascii="Times New Roman" w:eastAsia="Times New Roman" w:hAnsi="Times New Roman" w:cs="Times New Roman"/>
          <w:b/>
          <w:sz w:val="28"/>
          <w:szCs w:val="28"/>
          <w:lang w:eastAsia="ru-RU"/>
        </w:rPr>
        <w:t>РЕШИЛ:</w:t>
      </w:r>
    </w:p>
    <w:p w:rsidR="00AE0EFE" w:rsidRPr="00D7028D" w:rsidRDefault="00AE0EFE" w:rsidP="00AE0EFE">
      <w:pPr>
        <w:suppressAutoHyphens/>
        <w:spacing w:after="0" w:line="240" w:lineRule="auto"/>
        <w:rPr>
          <w:rFonts w:ascii="Times New Roman" w:eastAsia="Times New Roman" w:hAnsi="Times New Roman" w:cs="Times New Roman"/>
          <w:b/>
          <w:sz w:val="28"/>
          <w:szCs w:val="28"/>
          <w:lang w:eastAsia="zh-CN"/>
        </w:rPr>
      </w:pPr>
    </w:p>
    <w:p w:rsidR="00AE0EFE" w:rsidRPr="00A348EE" w:rsidRDefault="00AE0EFE" w:rsidP="00AE0EFE">
      <w:pPr>
        <w:pStyle w:val="af0"/>
        <w:widowControl w:val="0"/>
        <w:numPr>
          <w:ilvl w:val="0"/>
          <w:numId w:val="12"/>
        </w:numPr>
        <w:autoSpaceDE w:val="0"/>
        <w:autoSpaceDN w:val="0"/>
        <w:adjustRightInd w:val="0"/>
        <w:spacing w:after="0" w:line="240" w:lineRule="atLeast"/>
        <w:ind w:left="0" w:firstLine="702"/>
        <w:jc w:val="both"/>
        <w:rPr>
          <w:rFonts w:ascii="Times New Roman" w:eastAsia="Times New Roman" w:hAnsi="Times New Roman" w:cs="Times New Roman"/>
          <w:sz w:val="28"/>
          <w:szCs w:val="28"/>
          <w:lang w:eastAsia="ru-RU"/>
        </w:rPr>
      </w:pPr>
      <w:r w:rsidRPr="00A348EE">
        <w:rPr>
          <w:rFonts w:ascii="Times New Roman" w:eastAsia="Times New Roman" w:hAnsi="Times New Roman" w:cs="Times New Roman"/>
          <w:sz w:val="28"/>
          <w:szCs w:val="28"/>
          <w:lang w:eastAsia="ru-RU"/>
        </w:rPr>
        <w:t>Название раздела 7 изложить в следующей редакции «Порядок предоставления  жилых помещений специализированного жилищного фонда и  фонда коммерческого использования».</w:t>
      </w:r>
    </w:p>
    <w:p w:rsidR="00AE0EFE" w:rsidRDefault="00AE0EFE" w:rsidP="00AE0EFE">
      <w:pPr>
        <w:pStyle w:val="af0"/>
        <w:widowControl w:val="0"/>
        <w:numPr>
          <w:ilvl w:val="0"/>
          <w:numId w:val="12"/>
        </w:numPr>
        <w:autoSpaceDE w:val="0"/>
        <w:autoSpaceDN w:val="0"/>
        <w:adjustRightInd w:val="0"/>
        <w:spacing w:after="0" w:line="240" w:lineRule="atLeast"/>
        <w:ind w:left="0" w:firstLine="7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раздел 7 пунктом 7.4 «Предоставление жилых помещений по договорам коммерческого найма» следующего содержания:</w:t>
      </w:r>
    </w:p>
    <w:p w:rsidR="00AE0EFE"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 Ж</w:t>
      </w:r>
      <w:r w:rsidRPr="00DF0F41">
        <w:rPr>
          <w:rFonts w:ascii="Times New Roman" w:eastAsia="Times New Roman" w:hAnsi="Times New Roman" w:cs="Times New Roman"/>
          <w:sz w:val="28"/>
          <w:szCs w:val="28"/>
          <w:lang w:eastAsia="ru-RU"/>
        </w:rPr>
        <w:t xml:space="preserve">илищный фонд коммерческого использования - </w:t>
      </w:r>
      <w:r w:rsidRPr="00593A1D">
        <w:rPr>
          <w:rFonts w:ascii="Times New Roman" w:eastAsia="Times New Roman" w:hAnsi="Times New Roman" w:cs="Times New Roman"/>
          <w:sz w:val="28"/>
          <w:szCs w:val="28"/>
          <w:lang w:eastAsia="ru-RU"/>
        </w:rPr>
        <w:t>совокупность жилых помещений, предоставляемых гражданам для проживания на условиях возмездного пользования или юридическим лицам во владение и (или) в пользование (аренду) для проживания граждан.</w:t>
      </w:r>
    </w:p>
    <w:p w:rsidR="00AE0EFE" w:rsidRPr="009D7936"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Pr="00333069">
        <w:rPr>
          <w:rFonts w:ascii="Times New Roman" w:eastAsia="Times New Roman" w:hAnsi="Times New Roman" w:cs="Times New Roman"/>
          <w:sz w:val="28"/>
          <w:szCs w:val="28"/>
          <w:lang w:eastAsia="ru-RU"/>
        </w:rPr>
        <w:t xml:space="preserve"> </w:t>
      </w:r>
      <w:r w:rsidRPr="009D7936">
        <w:rPr>
          <w:rFonts w:ascii="Times New Roman" w:eastAsia="Times New Roman" w:hAnsi="Times New Roman" w:cs="Times New Roman"/>
          <w:sz w:val="28"/>
          <w:szCs w:val="28"/>
          <w:lang w:eastAsia="ru-RU"/>
        </w:rPr>
        <w:t>Муниципальный жилищный фонд коммерческого использования формируется за счет:</w:t>
      </w:r>
    </w:p>
    <w:p w:rsidR="00AE0EFE" w:rsidRPr="009D7936"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9D7936">
        <w:rPr>
          <w:rFonts w:ascii="Times New Roman" w:eastAsia="Times New Roman" w:hAnsi="Times New Roman" w:cs="Times New Roman"/>
          <w:sz w:val="28"/>
          <w:szCs w:val="28"/>
          <w:lang w:eastAsia="ru-RU"/>
        </w:rPr>
        <w:t>- нового жилищного строительства;</w:t>
      </w:r>
    </w:p>
    <w:p w:rsidR="00AE0EFE" w:rsidRPr="009D7936"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9D7936">
        <w:rPr>
          <w:rFonts w:ascii="Times New Roman" w:eastAsia="Times New Roman" w:hAnsi="Times New Roman" w:cs="Times New Roman"/>
          <w:sz w:val="28"/>
          <w:szCs w:val="28"/>
          <w:lang w:eastAsia="ru-RU"/>
        </w:rPr>
        <w:lastRenderedPageBreak/>
        <w:t>- освобождения жилых помещений муниципального жилищного фонда;</w:t>
      </w:r>
    </w:p>
    <w:p w:rsidR="00AE0EFE" w:rsidRPr="009D7936"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9D7936">
        <w:rPr>
          <w:rFonts w:ascii="Times New Roman" w:eastAsia="Times New Roman" w:hAnsi="Times New Roman" w:cs="Times New Roman"/>
          <w:sz w:val="28"/>
          <w:szCs w:val="28"/>
          <w:lang w:eastAsia="ru-RU"/>
        </w:rPr>
        <w:t>- перехода жилых помещений в муниципальную собственность сельского поселения Саранпауль на основании судебных решений;</w:t>
      </w:r>
    </w:p>
    <w:p w:rsidR="00AE0EFE" w:rsidRPr="003C3735"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9D7936">
        <w:rPr>
          <w:rFonts w:ascii="Times New Roman" w:eastAsia="Times New Roman" w:hAnsi="Times New Roman" w:cs="Times New Roman"/>
          <w:sz w:val="28"/>
          <w:szCs w:val="28"/>
          <w:lang w:eastAsia="ru-RU"/>
        </w:rPr>
        <w:t>- иных предусмотренных действующим законодательством способов.</w:t>
      </w:r>
    </w:p>
    <w:p w:rsidR="00AE0EFE" w:rsidRPr="00333069"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7.4.3.</w:t>
      </w:r>
      <w:r w:rsidRPr="00333069">
        <w:rPr>
          <w:rFonts w:ascii="Times New Roman" w:eastAsia="Times New Roman" w:hAnsi="Times New Roman" w:cs="Times New Roman"/>
          <w:sz w:val="28"/>
          <w:szCs w:val="28"/>
          <w:lang w:eastAsia="ru-RU"/>
        </w:rPr>
        <w:t xml:space="preserve"> </w:t>
      </w:r>
      <w:r w:rsidRPr="009F497B">
        <w:rPr>
          <w:rFonts w:ascii="Times New Roman" w:eastAsia="Times New Roman" w:hAnsi="Times New Roman" w:cs="Times New Roman"/>
          <w:sz w:val="28"/>
          <w:szCs w:val="28"/>
          <w:lang w:eastAsia="ru-RU"/>
        </w:rPr>
        <w:t>Жилые помещения муниципального</w:t>
      </w:r>
      <w:r>
        <w:rPr>
          <w:rFonts w:ascii="Times New Roman" w:eastAsia="Times New Roman" w:hAnsi="Times New Roman" w:cs="Times New Roman"/>
          <w:sz w:val="28"/>
          <w:szCs w:val="28"/>
          <w:lang w:eastAsia="ru-RU"/>
        </w:rPr>
        <w:t xml:space="preserve"> жилищного фонда коммерческого</w:t>
      </w:r>
      <w:r w:rsidRPr="009F497B">
        <w:rPr>
          <w:rFonts w:ascii="Times New Roman" w:eastAsia="Times New Roman" w:hAnsi="Times New Roman" w:cs="Times New Roman"/>
          <w:sz w:val="28"/>
          <w:szCs w:val="28"/>
          <w:lang w:eastAsia="ru-RU"/>
        </w:rPr>
        <w:t xml:space="preserve"> найма предоставляются гражданам, не являющимся собственниками и/или членами семьи собственника жилых помещений, нанимателями и\или членами семьи нанимателя по договорам социального найма и не обеспеченными жилыми помещениями на территории сельского поселения Саранпауль, при условии, что граждане, осуществляют свою трудовую деятельность на территории сельского поселения Саранпауль в государственных и муниципальных учреждениях.</w:t>
      </w:r>
      <w:r w:rsidRPr="00333069">
        <w:rPr>
          <w:rFonts w:ascii="Times New Roman" w:eastAsia="Times New Roman" w:hAnsi="Times New Roman" w:cs="Times New Roman"/>
          <w:sz w:val="28"/>
          <w:szCs w:val="28"/>
          <w:lang w:eastAsia="ru-RU"/>
        </w:rPr>
        <w:t xml:space="preserve"> Преимущественное право на предоставление жилого помещения на условиях </w:t>
      </w:r>
      <w:r>
        <w:rPr>
          <w:rFonts w:ascii="Times New Roman" w:eastAsia="Times New Roman" w:hAnsi="Times New Roman" w:cs="Times New Roman"/>
          <w:sz w:val="28"/>
          <w:szCs w:val="28"/>
          <w:lang w:eastAsia="ru-RU"/>
        </w:rPr>
        <w:t>коммерческого найма</w:t>
      </w:r>
      <w:r w:rsidRPr="00333069">
        <w:rPr>
          <w:rFonts w:ascii="Times New Roman" w:eastAsia="Times New Roman" w:hAnsi="Times New Roman" w:cs="Times New Roman"/>
          <w:sz w:val="28"/>
          <w:szCs w:val="28"/>
          <w:lang w:eastAsia="ru-RU"/>
        </w:rPr>
        <w:t xml:space="preserve"> имеют бюджетные учреждения, муниципальные предприятия, организации обслуживающие муниципальный жилищный фонд.</w:t>
      </w:r>
    </w:p>
    <w:p w:rsidR="00AE0EFE" w:rsidRPr="00333069"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7.4.4. </w:t>
      </w:r>
      <w:r w:rsidRPr="00333069">
        <w:rPr>
          <w:rFonts w:ascii="Times New Roman" w:eastAsia="Times New Roman" w:hAnsi="Times New Roman" w:cs="Times New Roman"/>
          <w:sz w:val="28"/>
          <w:szCs w:val="28"/>
          <w:lang w:eastAsia="ru-RU"/>
        </w:rPr>
        <w:t xml:space="preserve">Граждане, указанные в пункте </w:t>
      </w:r>
      <w:r>
        <w:rPr>
          <w:rFonts w:ascii="Times New Roman" w:eastAsia="Times New Roman" w:hAnsi="Times New Roman" w:cs="Times New Roman"/>
          <w:sz w:val="28"/>
          <w:szCs w:val="28"/>
          <w:lang w:eastAsia="ru-RU"/>
        </w:rPr>
        <w:t>7.4.4.</w:t>
      </w:r>
      <w:r w:rsidRPr="00333069">
        <w:rPr>
          <w:rFonts w:ascii="Times New Roman" w:eastAsia="Times New Roman" w:hAnsi="Times New Roman" w:cs="Times New Roman"/>
          <w:sz w:val="28"/>
          <w:szCs w:val="28"/>
          <w:lang w:eastAsia="ru-RU"/>
        </w:rPr>
        <w:t xml:space="preserve"> настоящего Положения предоставляют в администрацию </w:t>
      </w:r>
      <w:r>
        <w:rPr>
          <w:rFonts w:ascii="Times New Roman" w:eastAsia="Times New Roman" w:hAnsi="Times New Roman" w:cs="Times New Roman"/>
          <w:sz w:val="28"/>
          <w:szCs w:val="28"/>
          <w:lang w:eastAsia="ru-RU"/>
        </w:rPr>
        <w:t>сельского поселения Саранпауль</w:t>
      </w:r>
      <w:r w:rsidRPr="00333069">
        <w:rPr>
          <w:rFonts w:ascii="Times New Roman" w:eastAsia="Times New Roman" w:hAnsi="Times New Roman" w:cs="Times New Roman"/>
          <w:sz w:val="28"/>
          <w:szCs w:val="28"/>
          <w:lang w:eastAsia="ru-RU"/>
        </w:rPr>
        <w:t xml:space="preserve"> следующие документы:</w:t>
      </w:r>
    </w:p>
    <w:p w:rsidR="00AE0EFE" w:rsidRPr="00462FB2"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2FB2">
        <w:rPr>
          <w:rFonts w:ascii="Times New Roman" w:eastAsia="Times New Roman" w:hAnsi="Times New Roman" w:cs="Times New Roman"/>
          <w:sz w:val="28"/>
          <w:szCs w:val="28"/>
          <w:lang w:eastAsia="ru-RU"/>
        </w:rPr>
        <w:t>- ходатайство от организации, в которой работает гражданин, с указанием трудового стажа и предположительного срока заключения договора и обоснованием необходимости предоставления жилого помещения по договору коммерческого найма;</w:t>
      </w:r>
    </w:p>
    <w:p w:rsidR="00AE0EFE" w:rsidRPr="00462FB2"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2FB2">
        <w:rPr>
          <w:rFonts w:ascii="Times New Roman" w:eastAsia="Times New Roman" w:hAnsi="Times New Roman" w:cs="Times New Roman"/>
          <w:sz w:val="28"/>
          <w:szCs w:val="28"/>
          <w:lang w:eastAsia="ru-RU"/>
        </w:rPr>
        <w:t>- копии документов, удостоверяющих личность гражданина и личность каждого из членов его семьи, которые будут проживать совместно с ним;</w:t>
      </w:r>
    </w:p>
    <w:p w:rsidR="00AE0EFE" w:rsidRPr="00462FB2"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2FB2">
        <w:rPr>
          <w:rFonts w:ascii="Times New Roman" w:eastAsia="Times New Roman" w:hAnsi="Times New Roman" w:cs="Times New Roman"/>
          <w:sz w:val="28"/>
          <w:szCs w:val="28"/>
          <w:lang w:eastAsia="ru-RU"/>
        </w:rPr>
        <w:t>- копии документов, подтверждающих семейные отношения гражданина;</w:t>
      </w:r>
    </w:p>
    <w:p w:rsidR="00AE0EFE" w:rsidRPr="00462FB2"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2FB2">
        <w:rPr>
          <w:rFonts w:ascii="Times New Roman" w:eastAsia="Times New Roman" w:hAnsi="Times New Roman" w:cs="Times New Roman"/>
          <w:sz w:val="28"/>
          <w:szCs w:val="28"/>
          <w:lang w:eastAsia="ru-RU"/>
        </w:rPr>
        <w:t>- копия трудового договора.</w:t>
      </w:r>
    </w:p>
    <w:p w:rsidR="00AE0EFE"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2FB2">
        <w:rPr>
          <w:rFonts w:ascii="Times New Roman" w:eastAsia="Times New Roman" w:hAnsi="Times New Roman" w:cs="Times New Roman"/>
          <w:sz w:val="28"/>
          <w:szCs w:val="28"/>
          <w:lang w:eastAsia="ru-RU"/>
        </w:rPr>
        <w:t>Администрация сельского поселения Саранпауль для рассмотрения вопроса предоставления жилого помещения по договору коммерческого найма в течение 5 рабочих дней со дня предоставления гражданином документов самостоятельно запрашивает выписку из Единого государственного реестра прав на недвижимое имущество и сделок с ним, справку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закона от 21 июля 1997 года N 122-ФЗ "О государственной регистрации прав на недвижимое имущество и сделок с ним" о наличии или отсутствии на территории сельского поселения Саранпауль зарегистрированных прав на жилые помещения на каждого члена семьи.</w:t>
      </w:r>
      <w:r>
        <w:rPr>
          <w:rFonts w:ascii="Times New Roman" w:eastAsia="Times New Roman" w:hAnsi="Times New Roman" w:cs="Times New Roman"/>
          <w:sz w:val="28"/>
          <w:szCs w:val="28"/>
          <w:lang w:eastAsia="ru-RU"/>
        </w:rPr>
        <w:t xml:space="preserve"> </w:t>
      </w:r>
      <w:r w:rsidRPr="00462FB2">
        <w:rPr>
          <w:rFonts w:ascii="Times New Roman" w:eastAsia="Times New Roman" w:hAnsi="Times New Roman" w:cs="Times New Roman"/>
          <w:sz w:val="28"/>
          <w:szCs w:val="28"/>
          <w:lang w:eastAsia="ru-RU"/>
        </w:rPr>
        <w:t>Документы, указанные в настоящем пункте, гражданин вправе представить по собственной инициативе.</w:t>
      </w:r>
    </w:p>
    <w:p w:rsidR="00AE0EFE" w:rsidRPr="00333069"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7.4.5.</w:t>
      </w:r>
      <w:r w:rsidRPr="00333069">
        <w:rPr>
          <w:rFonts w:ascii="Times New Roman" w:eastAsia="Times New Roman" w:hAnsi="Times New Roman" w:cs="Times New Roman"/>
          <w:sz w:val="28"/>
          <w:szCs w:val="28"/>
          <w:lang w:eastAsia="ru-RU"/>
        </w:rPr>
        <w:t xml:space="preserve"> Отказ в предоставлении жилого помещения по договору коммерческого найма, аренды жилого помещения допускается по следующим основаниям:</w:t>
      </w:r>
    </w:p>
    <w:p w:rsidR="00AE0EFE" w:rsidRPr="00333069"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333069">
        <w:rPr>
          <w:rFonts w:ascii="Times New Roman" w:eastAsia="Times New Roman" w:hAnsi="Times New Roman" w:cs="Times New Roman"/>
          <w:sz w:val="28"/>
          <w:szCs w:val="28"/>
          <w:lang w:eastAsia="ru-RU"/>
        </w:rPr>
        <w:t>- в случае установления недостоверности сведений, содержащихся в документах, представленных заявителем;</w:t>
      </w:r>
    </w:p>
    <w:p w:rsidR="00AE0EFE"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333069">
        <w:rPr>
          <w:rFonts w:ascii="Times New Roman" w:eastAsia="Times New Roman" w:hAnsi="Times New Roman" w:cs="Times New Roman"/>
          <w:sz w:val="28"/>
          <w:szCs w:val="28"/>
          <w:lang w:eastAsia="ru-RU"/>
        </w:rPr>
        <w:lastRenderedPageBreak/>
        <w:t xml:space="preserve">- в случае непредставления документов, указанных в пунктах </w:t>
      </w:r>
      <w:r>
        <w:rPr>
          <w:rFonts w:ascii="Times New Roman" w:eastAsia="Times New Roman" w:hAnsi="Times New Roman" w:cs="Times New Roman"/>
          <w:sz w:val="28"/>
          <w:szCs w:val="28"/>
          <w:lang w:eastAsia="ru-RU"/>
        </w:rPr>
        <w:t>7.4.5. Положения».</w:t>
      </w:r>
    </w:p>
    <w:p w:rsidR="00AE0EFE"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В пункте 1.5 слова «</w:t>
      </w:r>
      <w:r w:rsidRPr="00AF5AF7">
        <w:rPr>
          <w:rFonts w:ascii="Times New Roman" w:eastAsia="Times New Roman" w:hAnsi="Times New Roman"/>
          <w:sz w:val="28"/>
          <w:szCs w:val="28"/>
          <w:lang w:eastAsia="ru-RU"/>
        </w:rPr>
        <w:t>отдел муниципального хозяйства и реализации программ</w:t>
      </w:r>
      <w:r>
        <w:rPr>
          <w:rFonts w:ascii="Times New Roman" w:eastAsia="Times New Roman" w:hAnsi="Times New Roman" w:cs="Times New Roman"/>
          <w:sz w:val="28"/>
          <w:szCs w:val="28"/>
          <w:lang w:eastAsia="ru-RU"/>
        </w:rPr>
        <w:t>» заменить на «отдел муниципального имущества и реализации программ».</w:t>
      </w:r>
    </w:p>
    <w:p w:rsidR="00AE0EFE"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В пункте 3.4. слова «городского совета» заменить на «совета депутатов сельского поселения Саранпауль».</w:t>
      </w:r>
    </w:p>
    <w:p w:rsidR="00AE0EFE" w:rsidRPr="00A348EE" w:rsidRDefault="00AE0EFE" w:rsidP="00AE0EF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В пункте 7.1.1. слова «мэра» заменить на «главы сельского поселения».</w:t>
      </w:r>
    </w:p>
    <w:p w:rsidR="00AE0EFE" w:rsidRPr="00C145A9" w:rsidRDefault="00AE0EFE" w:rsidP="00AE0E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D702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Обнародовать</w:t>
      </w:r>
      <w:r w:rsidRPr="00C145A9">
        <w:rPr>
          <w:rFonts w:ascii="Times New Roman" w:eastAsia="Times New Roman" w:hAnsi="Times New Roman" w:cs="Times New Roman"/>
          <w:sz w:val="28"/>
          <w:szCs w:val="28"/>
          <w:lang w:eastAsia="ru-RU"/>
        </w:rPr>
        <w:t xml:space="preserve"> настоящее решение на официальном сайте администрации сельского поселения Саранпауль (</w:t>
      </w:r>
      <w:hyperlink r:id="rId27" w:history="1">
        <w:r w:rsidRPr="00C145A9">
          <w:rPr>
            <w:rFonts w:ascii="Times New Roman" w:eastAsia="Times New Roman" w:hAnsi="Times New Roman" w:cs="Times New Roman"/>
            <w:sz w:val="28"/>
            <w:szCs w:val="28"/>
            <w:lang w:eastAsia="ru-RU"/>
          </w:rPr>
          <w:t>www.саранпауль-адм.рф</w:t>
        </w:r>
      </w:hyperlink>
      <w:r w:rsidRPr="00C145A9">
        <w:rPr>
          <w:rFonts w:ascii="Times New Roman" w:eastAsia="Times New Roman" w:hAnsi="Times New Roman" w:cs="Times New Roman"/>
          <w:sz w:val="28"/>
          <w:szCs w:val="28"/>
          <w:lang w:eastAsia="ru-RU"/>
        </w:rPr>
        <w:t xml:space="preserve">) в сети Интернет. </w:t>
      </w:r>
    </w:p>
    <w:p w:rsidR="00AE0EFE" w:rsidRPr="00D7028D" w:rsidRDefault="00AE0EFE" w:rsidP="00AE0E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 7</w:t>
      </w:r>
      <w:r w:rsidRPr="00D7028D">
        <w:rPr>
          <w:rFonts w:ascii="Times New Roman" w:eastAsia="Times New Roman" w:hAnsi="Times New Roman" w:cs="Times New Roman"/>
          <w:sz w:val="28"/>
          <w:szCs w:val="20"/>
          <w:lang w:eastAsia="zh-CN"/>
        </w:rPr>
        <w:t xml:space="preserve">. Настоящее решение вступает в силу после его официального </w:t>
      </w:r>
      <w:r>
        <w:rPr>
          <w:rFonts w:ascii="Times New Roman" w:eastAsia="Times New Roman" w:hAnsi="Times New Roman" w:cs="Times New Roman"/>
          <w:sz w:val="28"/>
          <w:szCs w:val="20"/>
          <w:lang w:eastAsia="zh-CN"/>
        </w:rPr>
        <w:t>Обнародования</w:t>
      </w:r>
      <w:r w:rsidRPr="00D7028D">
        <w:rPr>
          <w:rFonts w:ascii="Times New Roman" w:eastAsia="Times New Roman" w:hAnsi="Times New Roman" w:cs="Times New Roman"/>
          <w:sz w:val="28"/>
          <w:szCs w:val="20"/>
          <w:lang w:eastAsia="zh-CN"/>
        </w:rPr>
        <w:t>.</w:t>
      </w:r>
    </w:p>
    <w:p w:rsidR="00AE0EFE" w:rsidRPr="00D7028D" w:rsidRDefault="00AE0EFE" w:rsidP="00AE0EF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8</w:t>
      </w:r>
      <w:r w:rsidRPr="00D7028D">
        <w:rPr>
          <w:rFonts w:ascii="Times New Roman" w:eastAsia="Times New Roman" w:hAnsi="Times New Roman" w:cs="Times New Roman"/>
          <w:sz w:val="28"/>
          <w:szCs w:val="28"/>
          <w:lang w:eastAsia="zh-CN"/>
        </w:rPr>
        <w:t>. Контроль за исполнением настоящего решения</w:t>
      </w:r>
      <w:r>
        <w:rPr>
          <w:rFonts w:ascii="Times New Roman" w:eastAsia="Times New Roman" w:hAnsi="Times New Roman" w:cs="Times New Roman"/>
          <w:sz w:val="28"/>
          <w:szCs w:val="28"/>
          <w:lang w:eastAsia="zh-CN"/>
        </w:rPr>
        <w:t xml:space="preserve"> возложить на начальника отдела муниципального имущества и реализации программ</w:t>
      </w:r>
      <w:r w:rsidRPr="00D7028D">
        <w:rPr>
          <w:rFonts w:ascii="Times New Roman" w:eastAsia="Times New Roman" w:hAnsi="Times New Roman" w:cs="Times New Roman"/>
          <w:sz w:val="28"/>
          <w:szCs w:val="28"/>
          <w:lang w:eastAsia="zh-CN"/>
        </w:rPr>
        <w:t>.</w:t>
      </w:r>
    </w:p>
    <w:p w:rsidR="00AE0EFE" w:rsidRPr="00D7028D" w:rsidRDefault="00AE0EFE" w:rsidP="00AE0EFE">
      <w:pPr>
        <w:suppressAutoHyphens/>
        <w:spacing w:after="0" w:line="240" w:lineRule="auto"/>
        <w:jc w:val="both"/>
        <w:rPr>
          <w:rFonts w:ascii="Times New Roman" w:eastAsia="Times New Roman" w:hAnsi="Times New Roman" w:cs="Times New Roman"/>
          <w:sz w:val="28"/>
          <w:szCs w:val="20"/>
          <w:lang w:eastAsia="zh-CN"/>
        </w:rPr>
      </w:pPr>
    </w:p>
    <w:p w:rsidR="00AE0EFE" w:rsidRPr="00D7028D" w:rsidRDefault="00AE0EFE" w:rsidP="00AE0EFE">
      <w:pPr>
        <w:suppressAutoHyphens/>
        <w:spacing w:after="0" w:line="240" w:lineRule="auto"/>
        <w:jc w:val="both"/>
        <w:rPr>
          <w:rFonts w:ascii="Times New Roman" w:eastAsia="Times New Roman" w:hAnsi="Times New Roman" w:cs="Times New Roman"/>
          <w:sz w:val="28"/>
          <w:szCs w:val="20"/>
          <w:lang w:eastAsia="zh-CN"/>
        </w:rPr>
      </w:pPr>
    </w:p>
    <w:p w:rsidR="00AE0EFE" w:rsidRDefault="00AE0EFE" w:rsidP="00AE0EFE">
      <w:pPr>
        <w:suppressAutoHyphens/>
        <w:spacing w:after="0" w:line="240" w:lineRule="auto"/>
        <w:jc w:val="both"/>
        <w:rPr>
          <w:rFonts w:ascii="Times New Roman" w:eastAsia="Times New Roman" w:hAnsi="Times New Roman" w:cs="Times New Roman"/>
          <w:sz w:val="28"/>
          <w:szCs w:val="28"/>
          <w:lang w:eastAsia="zh-CN"/>
        </w:rPr>
      </w:pPr>
    </w:p>
    <w:p w:rsidR="00AE0EFE" w:rsidRPr="00C145A9" w:rsidRDefault="00AE0EFE" w:rsidP="00AE0EFE">
      <w:pPr>
        <w:suppressAutoHyphens/>
        <w:spacing w:after="0" w:line="240" w:lineRule="auto"/>
        <w:jc w:val="both"/>
        <w:rPr>
          <w:rFonts w:ascii="Times New Roman" w:eastAsia="Times New Roman" w:hAnsi="Times New Roman" w:cs="Times New Roman"/>
          <w:sz w:val="28"/>
          <w:szCs w:val="28"/>
          <w:lang w:eastAsia="zh-CN"/>
        </w:rPr>
      </w:pPr>
      <w:r>
        <w:rPr>
          <w:bCs/>
          <w:sz w:val="24"/>
          <w:szCs w:val="24"/>
        </w:rPr>
        <w:t xml:space="preserve">    </w:t>
      </w:r>
      <w:r w:rsidRPr="00C145A9">
        <w:rPr>
          <w:rFonts w:ascii="Times New Roman" w:eastAsia="Times New Roman" w:hAnsi="Times New Roman" w:cs="Times New Roman"/>
          <w:sz w:val="28"/>
          <w:szCs w:val="28"/>
          <w:lang w:eastAsia="zh-CN"/>
        </w:rPr>
        <w:t>Глава поселения</w:t>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r>
      <w:r w:rsidRPr="00C145A9">
        <w:rPr>
          <w:rFonts w:ascii="Times New Roman" w:eastAsia="Times New Roman" w:hAnsi="Times New Roman" w:cs="Times New Roman"/>
          <w:sz w:val="28"/>
          <w:szCs w:val="28"/>
          <w:lang w:eastAsia="zh-CN"/>
        </w:rPr>
        <w:tab/>
        <w:t>П.В. Артеев</w:t>
      </w:r>
    </w:p>
    <w:p w:rsidR="00AE0EFE" w:rsidRDefault="00AE0EFE" w:rsidP="00AE0EFE">
      <w:pPr>
        <w:rPr>
          <w:bCs/>
          <w:sz w:val="24"/>
          <w:szCs w:val="24"/>
        </w:rPr>
      </w:pPr>
    </w:p>
    <w:p w:rsidR="00AE0EFE" w:rsidRDefault="00AE0EFE" w:rsidP="00AE0EFE"/>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Ханты-мансийский автономный округ-Югра</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caps/>
          <w:sz w:val="28"/>
          <w:szCs w:val="24"/>
          <w:lang w:eastAsia="ru-RU"/>
        </w:rPr>
      </w:pPr>
      <w:r w:rsidRPr="00AE0EFE">
        <w:rPr>
          <w:rFonts w:ascii="Times New Roman" w:eastAsia="Times New Roman" w:hAnsi="Times New Roman" w:cs="Times New Roman"/>
          <w:b/>
          <w:caps/>
          <w:sz w:val="28"/>
          <w:szCs w:val="24"/>
          <w:lang w:eastAsia="ru-RU"/>
        </w:rPr>
        <w:t>сельское поселение Саранпауль</w:t>
      </w:r>
    </w:p>
    <w:p w:rsidR="00AE0EFE" w:rsidRPr="00AE0EFE" w:rsidRDefault="00AE0EFE" w:rsidP="00AE0EFE">
      <w:pPr>
        <w:jc w:val="center"/>
        <w:rPr>
          <w:rFonts w:ascii="Times New Roman" w:eastAsia="Times New Roman" w:hAnsi="Times New Roman" w:cs="Times New Roman"/>
          <w:i/>
          <w:iCs/>
          <w:u w:val="single"/>
        </w:rPr>
      </w:pPr>
      <w:r w:rsidRPr="00AE0EFE">
        <w:rPr>
          <w:rFonts w:ascii="Times New Roman" w:eastAsia="Times New Roman" w:hAnsi="Times New Roman" w:cs="Times New Roman"/>
          <w:b/>
          <w:sz w:val="28"/>
        </w:rPr>
        <w:t xml:space="preserve"> </w:t>
      </w:r>
      <w:r w:rsidRPr="00AE0EFE">
        <w:rPr>
          <w:rFonts w:ascii="Times New Roman" w:eastAsia="Times New Roman" w:hAnsi="Times New Roman" w:cs="Times New Roman"/>
        </w:rPr>
        <w:t xml:space="preserve">           </w:t>
      </w:r>
      <w:r w:rsidRPr="00AE0EFE">
        <w:rPr>
          <w:rFonts w:ascii="Times New Roman" w:eastAsia="Times New Roman" w:hAnsi="Times New Roman" w:cs="Times New Roman"/>
          <w:i/>
          <w:iCs/>
          <w:u w:val="single"/>
        </w:rPr>
        <w:t xml:space="preserve"> </w:t>
      </w:r>
    </w:p>
    <w:p w:rsidR="00AE0EFE" w:rsidRPr="00AE0EFE" w:rsidRDefault="00AE0EFE" w:rsidP="00AE0EFE">
      <w:pPr>
        <w:spacing w:after="0" w:line="240" w:lineRule="auto"/>
        <w:jc w:val="center"/>
        <w:rPr>
          <w:rFonts w:ascii="Times New Roman" w:eastAsia="Times New Roman" w:hAnsi="Times New Roman" w:cs="Times New Roman"/>
          <w:b/>
          <w:caps/>
          <w:sz w:val="36"/>
          <w:szCs w:val="24"/>
          <w:lang w:eastAsia="ru-RU"/>
        </w:rPr>
      </w:pPr>
      <w:r w:rsidRPr="00AE0EFE">
        <w:rPr>
          <w:rFonts w:ascii="Times New Roman" w:eastAsia="Times New Roman" w:hAnsi="Times New Roman" w:cs="Times New Roman"/>
          <w:b/>
          <w:caps/>
          <w:sz w:val="36"/>
          <w:szCs w:val="24"/>
          <w:lang w:eastAsia="ru-RU"/>
        </w:rPr>
        <w:t>СОВЕТ ДЕПУТАТОВ</w:t>
      </w:r>
    </w:p>
    <w:p w:rsidR="00AE0EFE" w:rsidRPr="00AE0EFE" w:rsidRDefault="00AE0EFE" w:rsidP="00AE0EFE">
      <w:pPr>
        <w:jc w:val="center"/>
        <w:rPr>
          <w:rFonts w:ascii="Times New Roman" w:eastAsia="Times New Roman" w:hAnsi="Times New Roman" w:cs="Times New Roman"/>
          <w:b/>
          <w:caps/>
          <w:sz w:val="36"/>
        </w:rPr>
      </w:pPr>
      <w:r w:rsidRPr="00AE0EFE">
        <w:rPr>
          <w:rFonts w:ascii="Times New Roman" w:eastAsia="Times New Roman" w:hAnsi="Times New Roman" w:cs="Times New Roman"/>
          <w:b/>
          <w:caps/>
          <w:sz w:val="36"/>
        </w:rPr>
        <w:t>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sz w:val="40"/>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sz w:val="40"/>
          <w:szCs w:val="24"/>
          <w:lang w:eastAsia="ru-RU"/>
        </w:rPr>
      </w:pPr>
      <w:r w:rsidRPr="00AE0EFE">
        <w:rPr>
          <w:rFonts w:ascii="Times New Roman" w:eastAsia="Times New Roman" w:hAnsi="Times New Roman" w:cs="Times New Roman"/>
          <w:sz w:val="40"/>
          <w:szCs w:val="24"/>
          <w:lang w:eastAsia="ru-RU"/>
        </w:rPr>
        <w:t>РЕШЕНИЕ</w:t>
      </w:r>
    </w:p>
    <w:p w:rsidR="00AE0EFE" w:rsidRPr="00AE0EFE" w:rsidRDefault="00AE0EFE" w:rsidP="00AE0EFE">
      <w:pPr>
        <w:suppressAutoHyphens/>
        <w:spacing w:after="0" w:line="240" w:lineRule="auto"/>
        <w:ind w:left="-142" w:firstLine="142"/>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от 20.11.2019г.</w:t>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t>№ 68</w:t>
      </w:r>
    </w:p>
    <w:p w:rsidR="00AE0EFE" w:rsidRPr="00AE0EFE" w:rsidRDefault="00AE0EFE" w:rsidP="00AE0EFE">
      <w:pPr>
        <w:spacing w:before="100" w:beforeAutospacing="1" w:after="100" w:afterAutospacing="1" w:line="240" w:lineRule="auto"/>
        <w:ind w:right="5102"/>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О внесении изменений в решение Совета депутатов от 24.09.2010 г. №74 «Об утверждении положения о муниципальной казне сельского поселения Саранпауль</w:t>
      </w:r>
    </w:p>
    <w:p w:rsidR="00AE0EFE" w:rsidRPr="00AE0EFE" w:rsidRDefault="00AE0EFE" w:rsidP="00AE0E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         В соответствии со статьей 35 Федерального закона от 06.10.2003г. № 131-ФЗ «Об общих принципах организации местного самоуправления в Российской Федерации», Уставом муниципального образования, положения о порядке </w:t>
      </w:r>
      <w:r w:rsidRPr="00AE0EFE">
        <w:rPr>
          <w:rFonts w:ascii="Times New Roman" w:eastAsia="Times New Roman" w:hAnsi="Times New Roman" w:cs="Times New Roman"/>
          <w:sz w:val="28"/>
          <w:szCs w:val="28"/>
          <w:lang w:eastAsia="ru-RU"/>
        </w:rPr>
        <w:lastRenderedPageBreak/>
        <w:t>управления и распоряжения муниципальным имуществом в сельском поселении Саранпауль,</w:t>
      </w:r>
    </w:p>
    <w:p w:rsidR="00AE0EFE" w:rsidRPr="00AE0EFE" w:rsidRDefault="00AE0EFE" w:rsidP="00AE0EFE">
      <w:pPr>
        <w:spacing w:after="0" w:line="240" w:lineRule="auto"/>
        <w:jc w:val="center"/>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bCs/>
          <w:sz w:val="28"/>
          <w:szCs w:val="28"/>
          <w:lang w:eastAsia="ru-RU"/>
        </w:rPr>
        <w:t>Совет поселения</w:t>
      </w:r>
      <w:r w:rsidRPr="00AE0EFE">
        <w:rPr>
          <w:rFonts w:ascii="Times New Roman" w:eastAsia="Times New Roman" w:hAnsi="Times New Roman" w:cs="Times New Roman"/>
          <w:b/>
          <w:sz w:val="28"/>
          <w:szCs w:val="28"/>
          <w:lang w:eastAsia="ru-RU"/>
        </w:rPr>
        <w:t xml:space="preserve"> РЕШИЛ:</w:t>
      </w:r>
    </w:p>
    <w:p w:rsidR="00AE0EFE" w:rsidRPr="00AE0EFE" w:rsidRDefault="00AE0EFE" w:rsidP="00AE0EFE">
      <w:pPr>
        <w:spacing w:after="0" w:line="240" w:lineRule="auto"/>
        <w:jc w:val="both"/>
        <w:rPr>
          <w:rFonts w:ascii="Times New Roman" w:eastAsia="Times New Roman" w:hAnsi="Times New Roman" w:cs="Times New Roman"/>
          <w:sz w:val="28"/>
          <w:szCs w:val="28"/>
          <w:lang w:eastAsia="ru-RU"/>
        </w:rPr>
      </w:pPr>
    </w:p>
    <w:p w:rsidR="00AE0EFE" w:rsidRPr="00AE0EFE" w:rsidRDefault="00AE0EFE" w:rsidP="00AE0EFE">
      <w:pPr>
        <w:spacing w:after="0" w:line="240" w:lineRule="auto"/>
        <w:ind w:left="6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     1. Внести в решение Совета депутатов сельского поселения Саранпауль от 24.09.2010г.№74 « Об утверждении положения о муниципальной казне сельского поселения Саранпауль» следующие изменения:</w:t>
      </w:r>
    </w:p>
    <w:p w:rsidR="00AE0EFE" w:rsidRPr="00AE0EFE" w:rsidRDefault="00AE0EFE" w:rsidP="00AE0EFE">
      <w:pPr>
        <w:spacing w:after="0" w:line="240" w:lineRule="auto"/>
        <w:ind w:left="42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 в части 3 пункт 3.3 изложить в новой редакции: </w:t>
      </w:r>
    </w:p>
    <w:p w:rsidR="00AE0EFE" w:rsidRPr="00AE0EFE" w:rsidRDefault="00AE0EFE" w:rsidP="00AE0EFE">
      <w:pPr>
        <w:spacing w:after="0" w:line="240" w:lineRule="auto"/>
        <w:ind w:firstLine="426"/>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«3.3 Включение в состав муниципальной казны имущества осуществляется на основании постановления администрации сельского поселения»</w:t>
      </w:r>
    </w:p>
    <w:p w:rsidR="00AE0EFE" w:rsidRPr="00AE0EFE" w:rsidRDefault="00AE0EFE" w:rsidP="00AE0EFE">
      <w:pPr>
        <w:spacing w:after="0" w:line="240" w:lineRule="auto"/>
        <w:ind w:firstLine="426"/>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в части 5 пункт 5.4 изложить в новой редакции:</w:t>
      </w:r>
    </w:p>
    <w:p w:rsidR="00AE0EFE" w:rsidRPr="00AE0EFE" w:rsidRDefault="00AE0EFE" w:rsidP="00AE0EFE">
      <w:pPr>
        <w:spacing w:after="0" w:line="240" w:lineRule="auto"/>
        <w:ind w:firstLine="426"/>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«5.4. Исключение из состава муниципальной казны имущества осуществляется на основании постановления администрации сельского поселения Саранпауль».</w:t>
      </w:r>
    </w:p>
    <w:p w:rsidR="00AE0EFE" w:rsidRPr="00AE0EFE" w:rsidRDefault="00AE0EFE" w:rsidP="00AE0EFE">
      <w:pPr>
        <w:spacing w:after="0" w:line="240" w:lineRule="auto"/>
        <w:ind w:firstLine="426"/>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 Обнародовать настоящее решение путем размещения в общественно доступных местах и на официальном сайте сельского поселения.</w:t>
      </w:r>
    </w:p>
    <w:p w:rsidR="00AE0EFE" w:rsidRPr="00AE0EFE" w:rsidRDefault="00AE0EFE" w:rsidP="00AE0EFE">
      <w:pPr>
        <w:spacing w:before="100" w:beforeAutospacing="1" w:after="100" w:afterAutospacing="1" w:line="240" w:lineRule="auto"/>
        <w:ind w:left="6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shd w:val="clear" w:color="auto" w:fill="FFFFFF"/>
          <w:lang w:eastAsia="ru-RU"/>
        </w:rPr>
        <w:t xml:space="preserve">      3. Контроль за исполнением настоящего решения возложить на</w:t>
      </w:r>
      <w:r w:rsidRPr="00AE0EFE">
        <w:rPr>
          <w:rFonts w:ascii="Times New Roman" w:eastAsia="Times New Roman" w:hAnsi="Times New Roman" w:cs="Times New Roman"/>
          <w:color w:val="FFFFFF"/>
          <w:sz w:val="28"/>
          <w:szCs w:val="28"/>
          <w:lang w:eastAsia="ru-RU"/>
        </w:rPr>
        <w:t xml:space="preserve">  </w:t>
      </w:r>
      <w:r w:rsidRPr="00AE0EFE">
        <w:rPr>
          <w:rFonts w:ascii="Times New Roman" w:eastAsia="Times New Roman" w:hAnsi="Times New Roman" w:cs="Times New Roman"/>
          <w:sz w:val="28"/>
          <w:szCs w:val="28"/>
          <w:lang w:eastAsia="ru-RU"/>
        </w:rPr>
        <w:t>начальника отдела бухгалтерского учета и отчетности Е.В. Кемпель.</w:t>
      </w:r>
    </w:p>
    <w:p w:rsidR="00AE0EFE" w:rsidRPr="00AE0EFE" w:rsidRDefault="00AE0EFE" w:rsidP="00AE0EFE">
      <w:pPr>
        <w:spacing w:before="100" w:beforeAutospacing="1" w:after="100" w:afterAutospacing="1" w:line="240" w:lineRule="auto"/>
        <w:ind w:left="60"/>
        <w:jc w:val="both"/>
        <w:rPr>
          <w:rFonts w:ascii="Times New Roman" w:eastAsia="Times New Roman" w:hAnsi="Times New Roman" w:cs="Times New Roman"/>
          <w:sz w:val="28"/>
          <w:szCs w:val="28"/>
          <w:lang w:eastAsia="ru-RU"/>
        </w:rPr>
      </w:pPr>
    </w:p>
    <w:p w:rsidR="00AE0EFE" w:rsidRPr="00AE0EFE" w:rsidRDefault="00AE0EFE" w:rsidP="00AE0E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 Глава сельского поселения                             </w:t>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t>П.В. Артеев</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b/>
          <w:sz w:val="28"/>
          <w:szCs w:val="24"/>
          <w:lang w:eastAsia="ru-RU"/>
        </w:rPr>
      </w:pPr>
      <w:r w:rsidRPr="00AE0EFE">
        <w:rPr>
          <w:rFonts w:ascii="Times New Roman" w:eastAsia="Times New Roman" w:hAnsi="Times New Roman" w:cs="Times New Roman"/>
          <w:b/>
          <w:sz w:val="28"/>
          <w:szCs w:val="24"/>
          <w:lang w:eastAsia="ru-RU"/>
        </w:rPr>
        <w:t>Ханты - Мансийский автономный округ – Югра</w:t>
      </w:r>
    </w:p>
    <w:p w:rsidR="00AE0EFE" w:rsidRPr="00AE0EFE" w:rsidRDefault="00AE0EFE" w:rsidP="00AE0EFE">
      <w:pPr>
        <w:spacing w:after="0" w:line="240" w:lineRule="auto"/>
        <w:jc w:val="center"/>
        <w:rPr>
          <w:rFonts w:ascii="Times New Roman" w:eastAsia="Times New Roman" w:hAnsi="Times New Roman" w:cs="Times New Roman"/>
          <w:b/>
          <w:sz w:val="28"/>
          <w:lang w:eastAsia="ru-RU"/>
        </w:rPr>
      </w:pPr>
      <w:r w:rsidRPr="00AE0EFE">
        <w:rPr>
          <w:rFonts w:ascii="Times New Roman" w:eastAsia="Times New Roman" w:hAnsi="Times New Roman" w:cs="Times New Roman"/>
          <w:b/>
          <w:sz w:val="28"/>
          <w:lang w:eastAsia="ru-RU"/>
        </w:rPr>
        <w:t xml:space="preserve">(Тюменская область) </w:t>
      </w:r>
    </w:p>
    <w:p w:rsidR="00AE0EFE" w:rsidRPr="00AE0EFE" w:rsidRDefault="00AE0EFE" w:rsidP="00AE0EFE">
      <w:pPr>
        <w:spacing w:after="0" w:line="240" w:lineRule="auto"/>
        <w:jc w:val="center"/>
        <w:rPr>
          <w:rFonts w:ascii="Times New Roman" w:eastAsia="Times New Roman" w:hAnsi="Times New Roman" w:cs="Times New Roman"/>
          <w:b/>
          <w:sz w:val="28"/>
          <w:lang w:eastAsia="ru-RU"/>
        </w:rPr>
      </w:pPr>
      <w:r w:rsidRPr="00AE0EFE">
        <w:rPr>
          <w:rFonts w:ascii="Times New Roman" w:eastAsia="Times New Roman" w:hAnsi="Times New Roman" w:cs="Times New Roman"/>
          <w:b/>
          <w:sz w:val="28"/>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sz w:val="28"/>
          <w:lang w:eastAsia="ru-RU"/>
        </w:rPr>
      </w:pPr>
      <w:r w:rsidRPr="00AE0EFE">
        <w:rPr>
          <w:rFonts w:ascii="Times New Roman" w:eastAsia="Times New Roman" w:hAnsi="Times New Roman" w:cs="Times New Roman"/>
          <w:b/>
          <w:sz w:val="28"/>
          <w:lang w:eastAsia="ru-RU"/>
        </w:rPr>
        <w:t>сельское поселение Саранпауль</w:t>
      </w:r>
    </w:p>
    <w:p w:rsidR="00AE0EFE" w:rsidRPr="00AE0EFE" w:rsidRDefault="00AE0EFE" w:rsidP="00AE0EFE">
      <w:pPr>
        <w:spacing w:after="0" w:line="240" w:lineRule="auto"/>
        <w:jc w:val="center"/>
        <w:rPr>
          <w:rFonts w:ascii="Times New Roman" w:eastAsia="Times New Roman" w:hAnsi="Times New Roman" w:cs="Times New Roman"/>
          <w:b/>
          <w:bCs/>
          <w:sz w:val="36"/>
          <w:lang w:eastAsia="ru-RU"/>
        </w:rPr>
      </w:pPr>
      <w:r w:rsidRPr="00AE0EFE">
        <w:rPr>
          <w:rFonts w:ascii="Times New Roman" w:eastAsia="Times New Roman" w:hAnsi="Times New Roman" w:cs="Times New Roman"/>
          <w:b/>
          <w:bCs/>
          <w:sz w:val="36"/>
          <w:lang w:eastAsia="ru-RU"/>
        </w:rPr>
        <w:t>Администрация сельского поселения Саранпауль</w:t>
      </w:r>
    </w:p>
    <w:p w:rsidR="00AE0EFE" w:rsidRPr="00AE0EFE" w:rsidRDefault="00AE0EFE" w:rsidP="00AE0EFE">
      <w:pPr>
        <w:suppressAutoHyphens/>
        <w:spacing w:before="100" w:beforeAutospacing="1" w:after="100" w:afterAutospacing="1" w:line="240" w:lineRule="auto"/>
        <w:ind w:left="432"/>
        <w:jc w:val="center"/>
        <w:outlineLvl w:val="0"/>
        <w:rPr>
          <w:rFonts w:ascii="Times New Roman" w:eastAsia="Times New Roman" w:hAnsi="Times New Roman" w:cs="Times New Roman"/>
          <w:b/>
          <w:bCs/>
          <w:color w:val="333333"/>
          <w:kern w:val="36"/>
          <w:sz w:val="40"/>
          <w:szCs w:val="28"/>
          <w:lang w:eastAsia="ru-RU"/>
        </w:rPr>
      </w:pPr>
      <w:r w:rsidRPr="00AE0EFE">
        <w:rPr>
          <w:rFonts w:ascii="Times New Roman" w:eastAsia="Times New Roman" w:hAnsi="Times New Roman" w:cs="Times New Roman"/>
          <w:b/>
          <w:bCs/>
          <w:color w:val="333333"/>
          <w:kern w:val="36"/>
          <w:sz w:val="40"/>
          <w:szCs w:val="28"/>
          <w:lang w:eastAsia="ru-RU"/>
        </w:rPr>
        <w:t>ПОСТАНОВЛЕНИЕ</w:t>
      </w:r>
    </w:p>
    <w:p w:rsidR="00AE0EFE" w:rsidRPr="00AE0EFE" w:rsidRDefault="00AE0EFE" w:rsidP="00AE0EFE">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b/>
          <w:bCs/>
          <w:sz w:val="28"/>
          <w:szCs w:val="28"/>
          <w:lang w:eastAsia="ru-RU"/>
        </w:rPr>
      </w:pPr>
      <w:r w:rsidRPr="00AE0EFE">
        <w:rPr>
          <w:rFonts w:ascii="Times New Roman" w:eastAsia="Times New Roman" w:hAnsi="Times New Roman" w:cs="Times New Roman"/>
          <w:sz w:val="28"/>
          <w:szCs w:val="28"/>
          <w:lang w:eastAsia="ru-RU"/>
        </w:rPr>
        <w:t xml:space="preserve"> 12.11.2019 г.</w:t>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b/>
          <w:bCs/>
          <w:sz w:val="28"/>
          <w:szCs w:val="28"/>
          <w:lang w:eastAsia="ru-RU"/>
        </w:rPr>
        <w:tab/>
        <w:t xml:space="preserve">  </w:t>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b/>
          <w:bCs/>
          <w:sz w:val="28"/>
          <w:szCs w:val="28"/>
          <w:lang w:eastAsia="ru-RU"/>
        </w:rPr>
        <w:tab/>
        <w:t xml:space="preserve">      </w:t>
      </w:r>
      <w:r w:rsidRPr="00AE0EFE">
        <w:rPr>
          <w:rFonts w:ascii="Times New Roman" w:eastAsia="Times New Roman" w:hAnsi="Times New Roman" w:cs="Times New Roman"/>
          <w:b/>
          <w:bCs/>
          <w:sz w:val="28"/>
          <w:szCs w:val="28"/>
          <w:lang w:eastAsia="ru-RU"/>
        </w:rPr>
        <w:tab/>
      </w:r>
      <w:r w:rsidRPr="00AE0EFE">
        <w:rPr>
          <w:rFonts w:ascii="Times New Roman" w:eastAsia="Times New Roman" w:hAnsi="Times New Roman" w:cs="Times New Roman"/>
          <w:sz w:val="28"/>
          <w:szCs w:val="28"/>
          <w:lang w:eastAsia="ru-RU"/>
        </w:rPr>
        <w:t>№ 157</w:t>
      </w:r>
    </w:p>
    <w:p w:rsidR="00AE0EFE" w:rsidRPr="00AE0EFE" w:rsidRDefault="00AE0EFE" w:rsidP="00AE0EFE">
      <w:pPr>
        <w:spacing w:after="0" w:line="240" w:lineRule="auto"/>
        <w:jc w:val="both"/>
        <w:rPr>
          <w:rFonts w:ascii="Times New Roman" w:eastAsia="Times New Roman" w:hAnsi="Times New Roman" w:cs="Times New Roman"/>
          <w:sz w:val="28"/>
          <w:szCs w:val="28"/>
          <w:lang w:eastAsia="ru-RU"/>
        </w:rPr>
      </w:pPr>
    </w:p>
    <w:p w:rsidR="00AE0EFE" w:rsidRPr="00AE0EFE" w:rsidRDefault="00AE0EFE" w:rsidP="00AE0EFE">
      <w:pPr>
        <w:spacing w:after="0" w:line="240" w:lineRule="auto"/>
        <w:ind w:right="4252"/>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Предварительные итоги социально – экономического развития  за 9 месяцев 2019 года и ожидаемые итоги социально – экономического развития на 2019 год</w:t>
      </w:r>
    </w:p>
    <w:p w:rsidR="00AE0EFE" w:rsidRPr="00AE0EFE" w:rsidRDefault="00AE0EFE" w:rsidP="00AE0EFE">
      <w:pPr>
        <w:spacing w:after="0" w:line="240" w:lineRule="auto"/>
        <w:rPr>
          <w:rFonts w:ascii="Times New Roman" w:eastAsia="Times New Roman" w:hAnsi="Times New Roman" w:cs="Times New Roman"/>
          <w:b/>
          <w:sz w:val="28"/>
          <w:szCs w:val="28"/>
          <w:lang w:eastAsia="ru-RU"/>
        </w:rPr>
      </w:pPr>
    </w:p>
    <w:p w:rsidR="00AE0EFE" w:rsidRPr="00AE0EFE" w:rsidRDefault="00AE0EFE" w:rsidP="00AE0EFE">
      <w:pPr>
        <w:spacing w:after="0" w:line="240" w:lineRule="auto"/>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ab/>
        <w:t>В целях актуализации прогноза социально - экономического развития</w:t>
      </w:r>
    </w:p>
    <w:p w:rsidR="00AE0EFE" w:rsidRPr="00AE0EFE" w:rsidRDefault="00AE0EFE" w:rsidP="00AE0EFE">
      <w:pPr>
        <w:spacing w:after="0" w:line="240" w:lineRule="auto"/>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lastRenderedPageBreak/>
        <w:t>сельского поселения Саранпауль на 2019 год:</w:t>
      </w:r>
    </w:p>
    <w:p w:rsidR="00AE0EFE" w:rsidRPr="00AE0EFE" w:rsidRDefault="00AE0EFE" w:rsidP="00AE0EFE">
      <w:pPr>
        <w:spacing w:after="0" w:line="240" w:lineRule="auto"/>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ab/>
        <w:t>1.</w:t>
      </w:r>
      <w:r w:rsidRPr="00AE0EFE">
        <w:rPr>
          <w:rFonts w:ascii="Times New Roman" w:eastAsia="Times New Roman" w:hAnsi="Times New Roman" w:cs="Times New Roman"/>
          <w:sz w:val="24"/>
          <w:szCs w:val="24"/>
          <w:lang w:eastAsia="ru-RU"/>
        </w:rPr>
        <w:t xml:space="preserve"> </w:t>
      </w:r>
      <w:r w:rsidRPr="00AE0EFE">
        <w:rPr>
          <w:rFonts w:ascii="Times New Roman" w:eastAsia="Times New Roman" w:hAnsi="Times New Roman" w:cs="Times New Roman"/>
          <w:sz w:val="28"/>
          <w:szCs w:val="28"/>
          <w:lang w:eastAsia="ru-RU"/>
        </w:rPr>
        <w:t>Утвердить предварительные итоги социально – экономического развития  за 9 месяцев 2019 года и ожидаемые итоги социально – экономического развития на 2019 год, согласно приложению к настоящему постановлению.</w:t>
      </w:r>
    </w:p>
    <w:p w:rsidR="00AE0EFE" w:rsidRPr="00AE0EFE" w:rsidRDefault="00AE0EFE" w:rsidP="00AE0EFE">
      <w:pPr>
        <w:spacing w:after="0" w:line="240" w:lineRule="auto"/>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ab/>
        <w:t>2. Принять уточненный прогноз социально – экономического развития сельского поселения Саранпауль как исходную базу при корректировке бюджета сельского поселения Саранпауль на 2019 год.</w:t>
      </w:r>
    </w:p>
    <w:p w:rsidR="00AE0EFE" w:rsidRPr="00AE0EFE" w:rsidRDefault="00AE0EFE" w:rsidP="00AE0EFE">
      <w:pPr>
        <w:spacing w:after="0" w:line="240" w:lineRule="auto"/>
        <w:ind w:firstLine="709"/>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 xml:space="preserve">3. Обнародовать настоящее постановление путем размещения в общественно доступных для населения местах  и разместить   на официальном сайте администрации сельского поселения Саранпауль. </w:t>
      </w:r>
    </w:p>
    <w:p w:rsidR="00AE0EFE" w:rsidRPr="00AE0EFE" w:rsidRDefault="00AE0EFE" w:rsidP="00AE0EFE">
      <w:pPr>
        <w:spacing w:after="0" w:line="240" w:lineRule="auto"/>
        <w:ind w:firstLine="709"/>
        <w:jc w:val="both"/>
        <w:rPr>
          <w:rFonts w:ascii="Times New Roman" w:eastAsia="Times New Roman" w:hAnsi="Times New Roman" w:cs="Times New Roman"/>
          <w:b/>
          <w:sz w:val="28"/>
          <w:szCs w:val="28"/>
          <w:lang w:eastAsia="ru-RU"/>
        </w:rPr>
      </w:pPr>
      <w:r w:rsidRPr="00AE0EFE">
        <w:rPr>
          <w:rFonts w:ascii="Times New Roman" w:eastAsia="Times New Roman" w:hAnsi="Times New Roman" w:cs="Times New Roman"/>
          <w:sz w:val="28"/>
          <w:szCs w:val="28"/>
          <w:lang w:eastAsia="ru-RU"/>
        </w:rPr>
        <w:t>4.Контроль за выполнением распоряжения оставляю за собой.</w:t>
      </w:r>
    </w:p>
    <w:p w:rsidR="00AE0EFE" w:rsidRPr="00AE0EFE" w:rsidRDefault="00AE0EFE" w:rsidP="00AE0EFE">
      <w:pPr>
        <w:spacing w:after="0" w:line="240" w:lineRule="auto"/>
        <w:ind w:firstLine="708"/>
        <w:rPr>
          <w:rFonts w:ascii="Times New Roman" w:eastAsia="Times New Roman" w:hAnsi="Times New Roman" w:cs="Times New Roman"/>
          <w:b/>
          <w:sz w:val="28"/>
          <w:szCs w:val="28"/>
          <w:lang w:eastAsia="ru-RU"/>
        </w:rPr>
      </w:pPr>
    </w:p>
    <w:p w:rsidR="00AE0EFE" w:rsidRPr="00AE0EFE" w:rsidRDefault="00AE0EFE" w:rsidP="00AE0EFE">
      <w:pPr>
        <w:spacing w:after="0" w:line="240" w:lineRule="auto"/>
        <w:ind w:firstLine="708"/>
        <w:rPr>
          <w:rFonts w:ascii="Times New Roman" w:eastAsia="Times New Roman" w:hAnsi="Times New Roman" w:cs="Times New Roman"/>
          <w:b/>
          <w:sz w:val="28"/>
          <w:szCs w:val="28"/>
          <w:lang w:eastAsia="ru-RU"/>
        </w:rPr>
      </w:pPr>
    </w:p>
    <w:p w:rsidR="00AE0EFE" w:rsidRPr="00AE0EFE" w:rsidRDefault="00AE0EFE" w:rsidP="00AE0EFE">
      <w:pPr>
        <w:spacing w:after="0" w:line="240" w:lineRule="auto"/>
        <w:ind w:firstLine="708"/>
        <w:rPr>
          <w:rFonts w:ascii="Times New Roman" w:eastAsia="Times New Roman" w:hAnsi="Times New Roman" w:cs="Times New Roman"/>
          <w:b/>
          <w:sz w:val="28"/>
          <w:szCs w:val="28"/>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r w:rsidRPr="00AE0EFE">
        <w:rPr>
          <w:rFonts w:ascii="Times New Roman" w:eastAsia="Times New Roman" w:hAnsi="Times New Roman" w:cs="Times New Roman"/>
          <w:sz w:val="28"/>
          <w:szCs w:val="28"/>
          <w:lang w:eastAsia="ru-RU"/>
        </w:rPr>
        <w:t>Г</w:t>
      </w:r>
      <w:r w:rsidRPr="00AE0EFE">
        <w:rPr>
          <w:rFonts w:ascii="Times New Roman" w:eastAsia="Times New Roman" w:hAnsi="Times New Roman" w:cs="Times New Roman" w:hint="eastAsia"/>
          <w:sz w:val="28"/>
          <w:szCs w:val="28"/>
          <w:lang w:eastAsia="ru-RU"/>
        </w:rPr>
        <w:t>лав</w:t>
      </w:r>
      <w:r w:rsidRPr="00AE0EFE">
        <w:rPr>
          <w:rFonts w:ascii="Times New Roman" w:eastAsia="Times New Roman" w:hAnsi="Times New Roman" w:cs="Times New Roman"/>
          <w:sz w:val="28"/>
          <w:szCs w:val="28"/>
          <w:lang w:eastAsia="ru-RU"/>
        </w:rPr>
        <w:t xml:space="preserve">а </w:t>
      </w:r>
      <w:r w:rsidRPr="00AE0EFE">
        <w:rPr>
          <w:rFonts w:ascii="Times New Roman" w:eastAsia="Times New Roman" w:hAnsi="Times New Roman" w:cs="Times New Roman" w:hint="eastAsia"/>
          <w:sz w:val="28"/>
          <w:szCs w:val="28"/>
          <w:lang w:eastAsia="ru-RU"/>
        </w:rPr>
        <w:t>сельского</w:t>
      </w:r>
      <w:r w:rsidRPr="00AE0EFE">
        <w:rPr>
          <w:rFonts w:ascii="Times New Roman" w:eastAsia="Times New Roman" w:hAnsi="Times New Roman" w:cs="Times New Roman"/>
          <w:sz w:val="28"/>
          <w:szCs w:val="28"/>
          <w:lang w:eastAsia="ru-RU"/>
        </w:rPr>
        <w:t xml:space="preserve"> </w:t>
      </w:r>
      <w:r w:rsidRPr="00AE0EFE">
        <w:rPr>
          <w:rFonts w:ascii="Times New Roman" w:eastAsia="Times New Roman" w:hAnsi="Times New Roman" w:cs="Times New Roman" w:hint="eastAsia"/>
          <w:sz w:val="28"/>
          <w:szCs w:val="28"/>
          <w:lang w:eastAsia="ru-RU"/>
        </w:rPr>
        <w:t>поселения</w:t>
      </w:r>
      <w:r w:rsidRPr="00AE0EFE">
        <w:rPr>
          <w:rFonts w:ascii="Times New Roman" w:eastAsia="Times New Roman" w:hAnsi="Times New Roman" w:cs="Times New Roman"/>
          <w:sz w:val="28"/>
          <w:szCs w:val="28"/>
          <w:lang w:eastAsia="ru-RU"/>
        </w:rPr>
        <w:t xml:space="preserve">                                                           П.В. Артеев                                 </w:t>
      </w: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right"/>
        <w:rPr>
          <w:rFonts w:ascii="Times New Roman" w:eastAsia="Times New Roman" w:hAnsi="Times New Roman" w:cs="Times New Roman"/>
          <w:sz w:val="24"/>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b/>
          <w:sz w:val="28"/>
          <w:szCs w:val="24"/>
          <w:lang w:eastAsia="ru-RU"/>
        </w:rPr>
      </w:pPr>
      <w:r w:rsidRPr="00AE0EFE">
        <w:rPr>
          <w:rFonts w:ascii="Times New Roman" w:eastAsia="Times New Roman" w:hAnsi="Times New Roman" w:cs="Times New Roman"/>
          <w:b/>
          <w:sz w:val="28"/>
          <w:szCs w:val="24"/>
          <w:lang w:eastAsia="ru-RU"/>
        </w:rPr>
        <w:t>Ханты - Мансийский автономный округ – Югра</w:t>
      </w:r>
    </w:p>
    <w:p w:rsidR="00AE0EFE" w:rsidRPr="00AE0EFE" w:rsidRDefault="00AE0EFE" w:rsidP="00AE0EFE">
      <w:pPr>
        <w:spacing w:after="0" w:line="240" w:lineRule="auto"/>
        <w:jc w:val="center"/>
        <w:rPr>
          <w:rFonts w:ascii="Times New Roman" w:eastAsia="Times New Roman" w:hAnsi="Times New Roman" w:cs="Times New Roman"/>
          <w:b/>
          <w:sz w:val="28"/>
          <w:szCs w:val="24"/>
          <w:lang w:eastAsia="ru-RU"/>
        </w:rPr>
      </w:pPr>
      <w:r w:rsidRPr="00AE0EFE">
        <w:rPr>
          <w:rFonts w:ascii="Times New Roman" w:eastAsia="Times New Roman" w:hAnsi="Times New Roman" w:cs="Times New Roman"/>
          <w:b/>
          <w:sz w:val="28"/>
          <w:szCs w:val="24"/>
          <w:lang w:eastAsia="ru-RU"/>
        </w:rPr>
        <w:t xml:space="preserve">(Тюменская область) </w:t>
      </w:r>
    </w:p>
    <w:p w:rsidR="00AE0EFE" w:rsidRPr="00AE0EFE" w:rsidRDefault="00AE0EFE" w:rsidP="00AE0EFE">
      <w:pPr>
        <w:spacing w:after="0" w:line="240" w:lineRule="auto"/>
        <w:jc w:val="center"/>
        <w:rPr>
          <w:rFonts w:ascii="Times New Roman" w:eastAsia="Times New Roman" w:hAnsi="Times New Roman" w:cs="Times New Roman"/>
          <w:b/>
          <w:sz w:val="28"/>
          <w:szCs w:val="24"/>
          <w:lang w:eastAsia="ru-RU"/>
        </w:rPr>
      </w:pPr>
      <w:r w:rsidRPr="00AE0EFE">
        <w:rPr>
          <w:rFonts w:ascii="Times New Roman" w:eastAsia="Times New Roman" w:hAnsi="Times New Roman" w:cs="Times New Roman"/>
          <w:b/>
          <w:sz w:val="28"/>
          <w:szCs w:val="24"/>
          <w:lang w:eastAsia="ru-RU"/>
        </w:rPr>
        <w:t>Березовский район</w:t>
      </w:r>
    </w:p>
    <w:p w:rsidR="00AE0EFE" w:rsidRPr="00AE0EFE" w:rsidRDefault="00AE0EFE" w:rsidP="00AE0EFE">
      <w:pPr>
        <w:spacing w:after="0" w:line="240" w:lineRule="auto"/>
        <w:jc w:val="center"/>
        <w:rPr>
          <w:rFonts w:ascii="Times New Roman" w:eastAsia="Times New Roman" w:hAnsi="Times New Roman" w:cs="Times New Roman"/>
          <w:b/>
          <w:sz w:val="28"/>
          <w:szCs w:val="24"/>
          <w:lang w:eastAsia="ru-RU"/>
        </w:rPr>
      </w:pPr>
      <w:r w:rsidRPr="00AE0EFE">
        <w:rPr>
          <w:rFonts w:ascii="Times New Roman" w:eastAsia="Times New Roman" w:hAnsi="Times New Roman" w:cs="Times New Roman"/>
          <w:b/>
          <w:sz w:val="28"/>
          <w:szCs w:val="24"/>
          <w:lang w:eastAsia="ru-RU"/>
        </w:rPr>
        <w:t>Сельское поселение Саранпауль</w:t>
      </w:r>
    </w:p>
    <w:p w:rsidR="00AE0EFE" w:rsidRPr="00AE0EFE" w:rsidRDefault="00AE0EFE" w:rsidP="00AE0EFE">
      <w:pPr>
        <w:spacing w:after="0" w:line="240" w:lineRule="auto"/>
        <w:jc w:val="center"/>
        <w:rPr>
          <w:rFonts w:ascii="Times New Roman" w:eastAsia="Times New Roman" w:hAnsi="Times New Roman" w:cs="Times New Roman"/>
          <w:b/>
          <w:bCs/>
          <w:sz w:val="36"/>
          <w:szCs w:val="24"/>
          <w:lang w:eastAsia="ru-RU"/>
        </w:rPr>
      </w:pPr>
      <w:r w:rsidRPr="00AE0EFE">
        <w:rPr>
          <w:rFonts w:ascii="Times New Roman" w:eastAsia="Times New Roman" w:hAnsi="Times New Roman" w:cs="Times New Roman"/>
          <w:b/>
          <w:bCs/>
          <w:sz w:val="36"/>
          <w:szCs w:val="24"/>
          <w:lang w:eastAsia="ru-RU"/>
        </w:rPr>
        <w:t>Администрация сельского поселения Саранпауль</w:t>
      </w:r>
    </w:p>
    <w:p w:rsidR="00AE0EFE" w:rsidRPr="00AE0EFE" w:rsidRDefault="00AE0EFE" w:rsidP="00AE0EFE">
      <w:pPr>
        <w:spacing w:after="0" w:line="240" w:lineRule="auto"/>
        <w:jc w:val="center"/>
        <w:rPr>
          <w:rFonts w:ascii="Times New Roman" w:eastAsia="Times New Roman" w:hAnsi="Times New Roman" w:cs="Times New Roman"/>
          <w:sz w:val="28"/>
          <w:szCs w:val="24"/>
          <w:lang w:eastAsia="ru-RU"/>
        </w:rPr>
      </w:pPr>
    </w:p>
    <w:p w:rsidR="00AE0EFE" w:rsidRPr="00AE0EFE" w:rsidRDefault="00AE0EFE" w:rsidP="00AE0EFE">
      <w:pPr>
        <w:spacing w:after="0" w:line="240" w:lineRule="auto"/>
        <w:jc w:val="center"/>
        <w:rPr>
          <w:rFonts w:ascii="Times New Roman" w:eastAsia="Times New Roman" w:hAnsi="Times New Roman" w:cs="Times New Roman"/>
          <w:b/>
          <w:sz w:val="44"/>
          <w:szCs w:val="24"/>
          <w:lang w:eastAsia="ru-RU"/>
        </w:rPr>
      </w:pPr>
      <w:r w:rsidRPr="00AE0EFE">
        <w:rPr>
          <w:rFonts w:ascii="Times New Roman" w:eastAsia="Times New Roman" w:hAnsi="Times New Roman" w:cs="Times New Roman"/>
          <w:b/>
          <w:sz w:val="44"/>
          <w:szCs w:val="24"/>
          <w:lang w:eastAsia="ru-RU"/>
        </w:rPr>
        <w:t>ПОСТАНОВЛЕНИЕ</w:t>
      </w:r>
    </w:p>
    <w:p w:rsidR="00AE0EFE" w:rsidRPr="00AE0EFE" w:rsidRDefault="00AE0EFE" w:rsidP="00AE0EFE">
      <w:pPr>
        <w:spacing w:after="0" w:line="240" w:lineRule="auto"/>
        <w:ind w:firstLine="720"/>
        <w:jc w:val="both"/>
        <w:rPr>
          <w:rFonts w:ascii="Times New Roman" w:eastAsia="Times New Roman" w:hAnsi="Times New Roman" w:cs="Times New Roman"/>
          <w:sz w:val="28"/>
          <w:szCs w:val="24"/>
          <w:lang w:eastAsia="ru-RU"/>
        </w:rPr>
      </w:pPr>
    </w:p>
    <w:p w:rsidR="00AE0EFE" w:rsidRPr="00AE0EFE" w:rsidRDefault="00AE0EFE" w:rsidP="00AE0EFE">
      <w:pPr>
        <w:spacing w:before="240" w:after="0" w:line="240" w:lineRule="auto"/>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20.11.2019 г.  </w:t>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t xml:space="preserve">                                                   </w:t>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t xml:space="preserve"> </w:t>
      </w:r>
      <w:r w:rsidRPr="00AE0EFE">
        <w:rPr>
          <w:rFonts w:ascii="Times New Roman" w:eastAsia="Times New Roman" w:hAnsi="Times New Roman" w:cs="Times New Roman"/>
          <w:sz w:val="28"/>
          <w:szCs w:val="28"/>
          <w:lang w:eastAsia="ru-RU"/>
        </w:rPr>
        <w:tab/>
        <w:t xml:space="preserve">№ 162 </w:t>
      </w:r>
    </w:p>
    <w:p w:rsidR="00AE0EFE" w:rsidRPr="00AE0EFE" w:rsidRDefault="00AE0EFE" w:rsidP="00AE0EFE">
      <w:pPr>
        <w:spacing w:before="240" w:after="0" w:line="240" w:lineRule="auto"/>
        <w:rPr>
          <w:rFonts w:ascii="Times New Roman" w:eastAsia="Times New Roman" w:hAnsi="Times New Roman" w:cs="Times New Roman"/>
          <w:sz w:val="28"/>
          <w:szCs w:val="28"/>
          <w:lang w:eastAsia="ru-RU"/>
        </w:rPr>
      </w:pPr>
    </w:p>
    <w:p w:rsidR="00AE0EFE" w:rsidRPr="00AE0EFE" w:rsidRDefault="00AE0EFE" w:rsidP="00AE0EFE">
      <w:pPr>
        <w:widowControl w:val="0"/>
        <w:tabs>
          <w:tab w:val="left" w:pos="2127"/>
          <w:tab w:val="left" w:pos="2268"/>
          <w:tab w:val="left" w:pos="4536"/>
          <w:tab w:val="left" w:pos="9923"/>
        </w:tabs>
        <w:autoSpaceDE w:val="0"/>
        <w:autoSpaceDN w:val="0"/>
        <w:adjustRightInd w:val="0"/>
        <w:spacing w:line="240" w:lineRule="auto"/>
        <w:ind w:right="39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bCs/>
          <w:color w:val="000000"/>
          <w:sz w:val="28"/>
          <w:szCs w:val="28"/>
          <w:lang w:eastAsia="ru-RU"/>
        </w:rPr>
        <w:t>О внесении изменений в приложение к  Постановлению администрации сельского поселения Саранпауль от 18.04.2019 г. № 35 «</w:t>
      </w:r>
      <w:r w:rsidRPr="00AE0EFE">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AE0EFE" w:rsidRPr="00AE0EFE" w:rsidRDefault="00AE0EFE" w:rsidP="00AE0EFE">
      <w:pPr>
        <w:keepNext/>
        <w:keepLines/>
        <w:shd w:val="clear" w:color="auto" w:fill="FFFFFF"/>
        <w:spacing w:after="0" w:line="240" w:lineRule="auto"/>
        <w:ind w:firstLine="567"/>
        <w:jc w:val="both"/>
        <w:outlineLvl w:val="1"/>
        <w:rPr>
          <w:rFonts w:ascii="Times New Roman" w:eastAsia="Times New Roman" w:hAnsi="Times New Roman" w:cs="Times New Roman"/>
          <w:b/>
          <w:bCs/>
          <w:color w:val="4F81BD"/>
          <w:sz w:val="28"/>
          <w:szCs w:val="28"/>
          <w:lang w:eastAsia="ru-RU"/>
        </w:rPr>
      </w:pPr>
      <w:r w:rsidRPr="00AE0EFE">
        <w:rPr>
          <w:rFonts w:ascii="Times New Roman" w:eastAsia="Times New Roman" w:hAnsi="Times New Roman" w:cs="Times New Roman"/>
          <w:bCs/>
          <w:sz w:val="28"/>
          <w:szCs w:val="28"/>
          <w:lang w:eastAsia="ru-RU"/>
        </w:rPr>
        <w:lastRenderedPageBreak/>
        <w:t xml:space="preserve">В соответствии с </w:t>
      </w:r>
      <w:r w:rsidRPr="00AE0EFE">
        <w:rPr>
          <w:rFonts w:ascii="Times New Roman" w:eastAsia="Times New Roman" w:hAnsi="Times New Roman" w:cs="Times New Roman"/>
          <w:bCs/>
          <w:color w:val="000000"/>
          <w:sz w:val="28"/>
          <w:szCs w:val="28"/>
          <w:shd w:val="clear" w:color="auto" w:fill="FFFFFF"/>
          <w:lang w:eastAsia="ru-RU"/>
        </w:rPr>
        <w:t>Постановлением Правительства РФ от 10.03.2007 N 148</w:t>
      </w:r>
      <w:r w:rsidRPr="00AE0EFE">
        <w:rPr>
          <w:rFonts w:ascii="Times New Roman" w:eastAsia="Times New Roman" w:hAnsi="Times New Roman" w:cs="Times New Roman"/>
          <w:bCs/>
          <w:sz w:val="28"/>
          <w:szCs w:val="28"/>
          <w:lang w:eastAsia="ru-RU"/>
        </w:rPr>
        <w:t xml:space="preserve"> «</w:t>
      </w:r>
      <w:r w:rsidRPr="00AE0EFE">
        <w:rPr>
          <w:rFonts w:ascii="Times New Roman" w:eastAsia="Times New Roman" w:hAnsi="Times New Roman" w:cs="Times New Roman"/>
          <w:bCs/>
          <w:color w:val="000000"/>
          <w:sz w:val="28"/>
          <w:szCs w:val="28"/>
          <w:shd w:val="clear" w:color="auto" w:fill="FFFFFF"/>
          <w:lang w:eastAsia="ru-RU"/>
        </w:rPr>
        <w:t>Об утверждении Правил выдачи разрешений на право организации розничного рынка (с изменениями на 13 декабря 2016 года)</w:t>
      </w:r>
      <w:r w:rsidRPr="00AE0EFE">
        <w:rPr>
          <w:rFonts w:ascii="Times New Roman" w:eastAsia="Times New Roman" w:hAnsi="Times New Roman" w:cs="Times New Roman"/>
          <w:sz w:val="28"/>
          <w:szCs w:val="28"/>
          <w:shd w:val="clear" w:color="auto" w:fill="FFFFFF"/>
          <w:lang w:eastAsia="ru-RU"/>
        </w:rPr>
        <w:t>»</w:t>
      </w:r>
      <w:r w:rsidRPr="00AE0EFE">
        <w:rPr>
          <w:rFonts w:ascii="Times New Roman" w:eastAsia="Calibri" w:hAnsi="Times New Roman" w:cs="Times New Roman"/>
          <w:bCs/>
          <w:sz w:val="28"/>
          <w:szCs w:val="28"/>
          <w:lang w:eastAsia="ar-SA"/>
        </w:rPr>
        <w:t>,</w:t>
      </w:r>
      <w:r w:rsidRPr="00AE0EFE">
        <w:rPr>
          <w:rFonts w:ascii="Times New Roman" w:eastAsia="Times New Roman" w:hAnsi="Times New Roman" w:cs="Times New Roman"/>
          <w:bCs/>
          <w:sz w:val="28"/>
          <w:szCs w:val="28"/>
          <w:lang w:eastAsia="ru-RU"/>
        </w:rPr>
        <w:t xml:space="preserve"> </w:t>
      </w:r>
      <w:r w:rsidRPr="00AE0EFE">
        <w:rPr>
          <w:rFonts w:ascii="Times New Roman" w:eastAsia="Times New Roman" w:hAnsi="Times New Roman" w:cs="Times New Roman"/>
          <w:bCs/>
          <w:color w:val="000000"/>
          <w:sz w:val="28"/>
          <w:szCs w:val="28"/>
          <w:shd w:val="clear" w:color="auto" w:fill="FFFFFF"/>
          <w:lang w:eastAsia="ru-RU"/>
        </w:rPr>
        <w:t>Федеральным законом от 30.12.2006 N 271-ФЗ</w:t>
      </w:r>
      <w:r w:rsidRPr="00AE0EFE">
        <w:rPr>
          <w:rFonts w:ascii="Times New Roman" w:eastAsia="Times New Roman" w:hAnsi="Times New Roman" w:cs="Times New Roman"/>
          <w:bCs/>
          <w:sz w:val="28"/>
          <w:szCs w:val="28"/>
          <w:lang w:eastAsia="ru-RU"/>
        </w:rPr>
        <w:t xml:space="preserve"> «</w:t>
      </w:r>
      <w:r w:rsidRPr="00AE0EFE">
        <w:rPr>
          <w:rFonts w:ascii="Times New Roman" w:eastAsia="Times New Roman" w:hAnsi="Times New Roman" w:cs="Times New Roman"/>
          <w:bCs/>
          <w:color w:val="000000"/>
          <w:sz w:val="28"/>
          <w:szCs w:val="28"/>
          <w:shd w:val="clear" w:color="auto" w:fill="FFFFFF"/>
          <w:lang w:eastAsia="ru-RU"/>
        </w:rPr>
        <w:t>О розничных рынках и о внесении изменений в Трудовой кодекс Российской Федерации (с изменениями на 2 августа 2019 года)»</w:t>
      </w:r>
      <w:r w:rsidRPr="00AE0EFE">
        <w:rPr>
          <w:rFonts w:ascii="Times New Roman" w:eastAsia="Times New Roman" w:hAnsi="Times New Roman" w:cs="Times New Roman"/>
          <w:bCs/>
          <w:sz w:val="28"/>
          <w:szCs w:val="28"/>
          <w:lang w:eastAsia="ru-RU"/>
        </w:rPr>
        <w:t xml:space="preserve">, Федеральным законом от 27.07.2010 г. N 210-ФЗ (с изменениями на 1 апреля 2019 года,  </w:t>
      </w:r>
      <w:r w:rsidRPr="00AE0EFE">
        <w:rPr>
          <w:rFonts w:ascii="Times New Roman" w:eastAsia="Calibri" w:hAnsi="Times New Roman" w:cs="Calibri"/>
          <w:bCs/>
          <w:sz w:val="28"/>
          <w:szCs w:val="28"/>
          <w:lang w:eastAsia="ar-SA"/>
        </w:rPr>
        <w:t>на основании Устава  сельского поселения Саранпауль,</w:t>
      </w:r>
      <w:r w:rsidRPr="00AE0EFE">
        <w:rPr>
          <w:rFonts w:ascii="Cambria" w:eastAsia="Times New Roman" w:hAnsi="Cambria" w:cs="Times New Roman"/>
          <w:b/>
          <w:bCs/>
          <w:color w:val="4F81BD"/>
          <w:sz w:val="26"/>
          <w:szCs w:val="26"/>
          <w:lang w:eastAsia="ru-RU"/>
        </w:rPr>
        <w:t xml:space="preserve">  </w:t>
      </w:r>
      <w:r w:rsidRPr="00AE0EFE">
        <w:rPr>
          <w:rFonts w:ascii="Times New Roman" w:eastAsia="Calibri" w:hAnsi="Times New Roman" w:cs="Calibri"/>
          <w:bCs/>
          <w:sz w:val="28"/>
          <w:szCs w:val="28"/>
          <w:lang w:eastAsia="ar-SA"/>
        </w:rPr>
        <w:t>в целях приведения в соответствие нормативных правовых актов администрации сельского поселения Саранпауль, администрация сельского поселения Саранпауль постановляет:</w:t>
      </w:r>
      <w:r w:rsidRPr="00AE0EFE">
        <w:rPr>
          <w:rFonts w:ascii="Times New Roman" w:eastAsia="Times New Roman" w:hAnsi="Times New Roman" w:cs="Times New Roman"/>
          <w:b/>
          <w:bCs/>
          <w:color w:val="4F81BD"/>
          <w:sz w:val="28"/>
          <w:szCs w:val="28"/>
          <w:lang w:eastAsia="ru-RU"/>
        </w:rPr>
        <w:t xml:space="preserve"> </w:t>
      </w:r>
    </w:p>
    <w:p w:rsidR="00AE0EFE" w:rsidRPr="00AE0EFE" w:rsidRDefault="00AE0EFE" w:rsidP="00AE0EFE">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AE0EFE" w:rsidRPr="00AE0EFE" w:rsidRDefault="00AE0EFE" w:rsidP="00AE0EFE">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AE0EFE">
        <w:rPr>
          <w:rFonts w:ascii="Times New Roman" w:eastAsia="Times New Roman" w:hAnsi="Times New Roman" w:cs="Times New Roman"/>
          <w:b/>
          <w:bCs/>
          <w:color w:val="000000"/>
          <w:sz w:val="28"/>
          <w:szCs w:val="28"/>
          <w:lang w:eastAsia="ru-RU"/>
        </w:rPr>
        <w:t xml:space="preserve"> </w:t>
      </w:r>
    </w:p>
    <w:p w:rsidR="00AE0EFE" w:rsidRPr="00AE0EFE" w:rsidRDefault="00AE0EFE" w:rsidP="00AE0EFE">
      <w:pPr>
        <w:numPr>
          <w:ilvl w:val="0"/>
          <w:numId w:val="14"/>
        </w:numPr>
        <w:spacing w:after="0" w:line="240" w:lineRule="auto"/>
        <w:ind w:left="0" w:firstLine="567"/>
        <w:jc w:val="both"/>
        <w:rPr>
          <w:rFonts w:ascii="Times New Roman" w:eastAsia="Times New Roman" w:hAnsi="Times New Roman" w:cs="Times New Roman"/>
          <w:bCs/>
          <w:sz w:val="28"/>
          <w:szCs w:val="28"/>
          <w:lang w:eastAsia="ru-RU"/>
        </w:rPr>
      </w:pPr>
      <w:r w:rsidRPr="00AE0EFE">
        <w:rPr>
          <w:rFonts w:ascii="Times New Roman" w:eastAsia="Times New Roman" w:hAnsi="Times New Roman" w:cs="Times New Roman"/>
          <w:bCs/>
          <w:sz w:val="28"/>
          <w:szCs w:val="28"/>
          <w:lang w:eastAsia="ru-RU"/>
        </w:rPr>
        <w:t xml:space="preserve"> В приложение к Постановлению администрации сельского поселения Саранпауль от </w:t>
      </w:r>
      <w:r w:rsidRPr="00AE0EFE">
        <w:rPr>
          <w:rFonts w:ascii="Times New Roman" w:eastAsia="Times New Roman" w:hAnsi="Times New Roman" w:cs="Times New Roman"/>
          <w:bCs/>
          <w:color w:val="000000"/>
          <w:sz w:val="28"/>
          <w:szCs w:val="28"/>
          <w:lang w:eastAsia="ru-RU"/>
        </w:rPr>
        <w:t>18.04.2019 г. N 35 «</w:t>
      </w:r>
      <w:r w:rsidRPr="00AE0EFE">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разрешения на право организации розничного рынка» внести следующие изменения:</w:t>
      </w:r>
    </w:p>
    <w:p w:rsidR="00AE0EFE" w:rsidRPr="00AE0EFE" w:rsidRDefault="00AE0EFE" w:rsidP="00AE0EFE">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AE0EFE" w:rsidRPr="00AE0EFE" w:rsidRDefault="00AE0EFE" w:rsidP="00AE0EFE">
      <w:pPr>
        <w:numPr>
          <w:ilvl w:val="1"/>
          <w:numId w:val="14"/>
        </w:numPr>
        <w:shd w:val="clear" w:color="auto" w:fill="FFFFFF"/>
        <w:tabs>
          <w:tab w:val="left" w:pos="1134"/>
        </w:tabs>
        <w:spacing w:after="0" w:line="240" w:lineRule="auto"/>
        <w:ind w:left="0" w:firstLine="567"/>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11.1 изложить в следующей редакции: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shd w:val="clear" w:color="auto" w:fill="FFFFFF"/>
          <w:lang w:eastAsia="ru-RU"/>
        </w:rPr>
        <w:t xml:space="preserve">«11.1. </w:t>
      </w:r>
      <w:r w:rsidRPr="00AE0EFE">
        <w:rPr>
          <w:rFonts w:ascii="Times New Roman" w:eastAsia="Times New Roman" w:hAnsi="Times New Roman" w:cs="Times New Roman"/>
          <w:sz w:val="28"/>
          <w:szCs w:val="28"/>
          <w:lang w:eastAsia="ru-RU"/>
        </w:rPr>
        <w:t>В соответствии со статьей 5 Федерального закона "О розничных рынках и внесении изменений в Трудовой кодекс Российской Федерации" в заявлении должны быть указаны:</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11.2.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11.3. идентификационный номер налогоплательщика и данные документа о постановке юридического лица на учет в налоговом органе;</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11.4. тип рынка, который предполагается организовать.</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11.5. К указанному заявлению прилагаются:</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11.6. копии учредительных документов (оригиналы учредительных документов в случае, если верность копий не удостоверена нотариально);</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11.7. выписка из Единого государственного реестра юридических лиц или ее нотариально удостоверенная копия;</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11.8. абзац утратил силу с 22 июня 2012 года - постановление Правительства Российской Федерации от 7 июня 2012 года N 570;</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lastRenderedPageBreak/>
        <w:t>11.9.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Документы, указанные в абзаце 11.7 настоящего пункта, представляются заявителем самостоятельно. Документы, указанные в абзацах 11.8 и 11.9 настоящего пункта, запрашиваются уполномоченным органом,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Уполномоченный орган не вправе требовать от заявителя представления иных документов.</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В случае если указанное заявление оформлено не в соответствии с требованиями настоящих Правил,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В случае если указанное заявление оформлено не в соответствии с требованиями настоящих Правил, а в приложении к нему отсутствуют документы, указанные в абзаце седьмом настоящего пункта,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AE0EFE" w:rsidRPr="00AE0EFE" w:rsidRDefault="00AE0EFE" w:rsidP="00AE0EFE">
      <w:pPr>
        <w:shd w:val="clear" w:color="auto" w:fill="FFFFFF"/>
        <w:spacing w:before="24" w:after="24" w:line="330" w:lineRule="atLeast"/>
        <w:ind w:firstLine="480"/>
        <w:jc w:val="both"/>
        <w:rPr>
          <w:rFonts w:ascii="Times New Roman" w:eastAsia="Times New Roman" w:hAnsi="Times New Roman" w:cs="Times New Roman"/>
          <w:sz w:val="28"/>
          <w:szCs w:val="28"/>
          <w:lang w:eastAsia="ru-RU"/>
        </w:rPr>
      </w:pPr>
    </w:p>
    <w:p w:rsidR="00AE0EFE" w:rsidRPr="00AE0EFE" w:rsidRDefault="00AE0EFE" w:rsidP="00AE0EFE">
      <w:pPr>
        <w:numPr>
          <w:ilvl w:val="1"/>
          <w:numId w:val="14"/>
        </w:numPr>
        <w:shd w:val="clear" w:color="auto" w:fill="FFFFFF"/>
        <w:tabs>
          <w:tab w:val="left" w:pos="0"/>
        </w:tabs>
        <w:spacing w:after="0" w:line="240" w:lineRule="auto"/>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shd w:val="clear" w:color="auto" w:fill="FFFFFF"/>
          <w:lang w:eastAsia="ru-RU"/>
        </w:rPr>
        <w:t>Пункт 11.4</w:t>
      </w:r>
      <w:r w:rsidRPr="00AE0EFE">
        <w:rPr>
          <w:rFonts w:ascii="Times New Roman" w:eastAsia="Times New Roman" w:hAnsi="Times New Roman" w:cs="Times New Roman"/>
          <w:color w:val="FF0000"/>
          <w:sz w:val="28"/>
          <w:szCs w:val="28"/>
          <w:lang w:eastAsia="ru-RU"/>
        </w:rPr>
        <w:t xml:space="preserve"> считать утратившим силу.</w:t>
      </w:r>
    </w:p>
    <w:p w:rsidR="00AE0EFE" w:rsidRPr="00AE0EFE" w:rsidRDefault="00AE0EFE" w:rsidP="00AE0EFE">
      <w:pPr>
        <w:shd w:val="clear" w:color="auto" w:fill="FFFFFF"/>
        <w:tabs>
          <w:tab w:val="left" w:pos="1134"/>
        </w:tabs>
        <w:spacing w:after="0" w:line="240" w:lineRule="auto"/>
        <w:ind w:left="1146"/>
        <w:jc w:val="both"/>
        <w:rPr>
          <w:rFonts w:ascii="Times New Roman" w:eastAsia="Times New Roman" w:hAnsi="Times New Roman" w:cs="Times New Roman"/>
          <w:color w:val="FF0000"/>
          <w:sz w:val="28"/>
          <w:szCs w:val="28"/>
          <w:lang w:eastAsia="ru-RU"/>
        </w:rPr>
      </w:pPr>
    </w:p>
    <w:p w:rsidR="00AE0EFE" w:rsidRPr="00AE0EFE" w:rsidRDefault="00AE0EFE" w:rsidP="00AE0EFE">
      <w:pPr>
        <w:numPr>
          <w:ilvl w:val="1"/>
          <w:numId w:val="14"/>
        </w:numPr>
        <w:shd w:val="clear" w:color="auto" w:fill="FFFFFF"/>
        <w:tabs>
          <w:tab w:val="left" w:pos="1134"/>
        </w:tabs>
        <w:spacing w:after="0" w:line="240" w:lineRule="auto"/>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13.4  изложить в следующей редакции: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 xml:space="preserve">«13.4. подача заявления о предоставлении разрешения с нарушением требований, установленных частями 1 и 2 статьи 5 Федерального закона </w:t>
      </w:r>
      <w:r w:rsidRPr="00AE0EFE">
        <w:rPr>
          <w:rFonts w:ascii="Times New Roman" w:eastAsia="Times New Roman" w:hAnsi="Times New Roman" w:cs="Times New Roman"/>
          <w:sz w:val="28"/>
          <w:szCs w:val="28"/>
          <w:shd w:val="clear" w:color="auto" w:fill="FFFFFF"/>
          <w:lang w:eastAsia="ru-RU"/>
        </w:rPr>
        <w:t>от 30.12.2006 N 271-ФЗ</w:t>
      </w:r>
      <w:r w:rsidRPr="00AE0EFE">
        <w:rPr>
          <w:rFonts w:ascii="Times New Roman" w:eastAsia="Times New Roman" w:hAnsi="Times New Roman" w:cs="Times New Roman"/>
          <w:sz w:val="28"/>
          <w:szCs w:val="28"/>
          <w:lang w:eastAsia="ru-RU"/>
        </w:rPr>
        <w:t>, а также документов, содержащих недостоверные сведения.»;</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numPr>
          <w:ilvl w:val="1"/>
          <w:numId w:val="14"/>
        </w:numPr>
        <w:shd w:val="clear" w:color="auto" w:fill="FFFFFF"/>
        <w:tabs>
          <w:tab w:val="left" w:pos="1134"/>
        </w:tabs>
        <w:spacing w:after="0" w:line="240" w:lineRule="auto"/>
        <w:ind w:left="0" w:firstLine="567"/>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 xml:space="preserve">Раздел </w:t>
      </w:r>
      <w:r w:rsidRPr="00AE0EFE">
        <w:rPr>
          <w:rFonts w:ascii="Times New Roman" w:eastAsia="Times New Roman" w:hAnsi="Times New Roman" w:cs="Times New Roman"/>
          <w:color w:val="FF0000"/>
          <w:sz w:val="28"/>
          <w:szCs w:val="28"/>
          <w:lang w:val="en-US" w:eastAsia="ru-RU"/>
        </w:rPr>
        <w:t xml:space="preserve">II </w:t>
      </w:r>
      <w:r w:rsidRPr="00AE0EFE">
        <w:rPr>
          <w:rFonts w:ascii="Times New Roman" w:eastAsia="Times New Roman" w:hAnsi="Times New Roman" w:cs="Times New Roman"/>
          <w:color w:val="FF0000"/>
          <w:sz w:val="28"/>
          <w:szCs w:val="28"/>
          <w:lang w:eastAsia="ru-RU"/>
        </w:rPr>
        <w:t>дополнить Пунктом</w:t>
      </w:r>
      <w:r w:rsidRPr="00AE0EFE">
        <w:rPr>
          <w:rFonts w:ascii="Times New Roman" w:eastAsia="Times New Roman" w:hAnsi="Times New Roman" w:cs="Times New Roman"/>
          <w:color w:val="FF0000"/>
          <w:sz w:val="28"/>
          <w:szCs w:val="28"/>
          <w:lang w:val="en-US" w:eastAsia="ru-RU"/>
        </w:rPr>
        <w:t xml:space="preserve"> 13</w:t>
      </w:r>
      <w:r w:rsidRPr="00AE0EFE">
        <w:rPr>
          <w:rFonts w:ascii="Times New Roman" w:eastAsia="Times New Roman" w:hAnsi="Times New Roman" w:cs="Times New Roman"/>
          <w:color w:val="FF0000"/>
          <w:sz w:val="28"/>
          <w:szCs w:val="28"/>
          <w:lang w:eastAsia="ru-RU"/>
        </w:rPr>
        <w:t>.</w:t>
      </w:r>
      <w:r w:rsidRPr="00AE0EFE">
        <w:rPr>
          <w:rFonts w:ascii="Times New Roman" w:eastAsia="Times New Roman" w:hAnsi="Times New Roman" w:cs="Times New Roman"/>
          <w:color w:val="FF0000"/>
          <w:sz w:val="28"/>
          <w:szCs w:val="28"/>
          <w:lang w:val="en-US" w:eastAsia="ru-RU"/>
        </w:rPr>
        <w:t>5</w:t>
      </w:r>
      <w:r w:rsidRPr="00AE0EFE">
        <w:rPr>
          <w:rFonts w:ascii="Times New Roman" w:eastAsia="Times New Roman" w:hAnsi="Times New Roman" w:cs="Times New Roman"/>
          <w:color w:val="FF0000"/>
          <w:sz w:val="28"/>
          <w:szCs w:val="28"/>
          <w:lang w:eastAsia="ru-RU"/>
        </w:rPr>
        <w:t>:</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AE0EFE">
        <w:rPr>
          <w:rFonts w:ascii="Times New Roman" w:eastAsia="Times New Roman" w:hAnsi="Times New Roman" w:cs="Times New Roman"/>
          <w:sz w:val="28"/>
          <w:szCs w:val="28"/>
          <w:lang w:eastAsia="ru-RU"/>
        </w:rPr>
        <w:t xml:space="preserve">«13.5. </w:t>
      </w:r>
      <w:r w:rsidRPr="00AE0EFE">
        <w:rPr>
          <w:rFonts w:ascii="Times New Roman" w:eastAsia="Times New Roman" w:hAnsi="Times New Roman" w:cs="Times New Roman"/>
          <w:sz w:val="28"/>
          <w:szCs w:val="28"/>
          <w:shd w:val="clear" w:color="auto" w:fill="FFFFFF"/>
          <w:lang w:eastAsia="ru-RU"/>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AE0EFE" w:rsidRPr="00AE0EFE" w:rsidRDefault="00AE0EFE" w:rsidP="00AE0EFE">
      <w:pPr>
        <w:numPr>
          <w:ilvl w:val="1"/>
          <w:numId w:val="14"/>
        </w:numPr>
        <w:shd w:val="clear" w:color="auto" w:fill="FFFFFF"/>
        <w:tabs>
          <w:tab w:val="left" w:pos="1134"/>
        </w:tabs>
        <w:spacing w:after="0" w:line="240" w:lineRule="auto"/>
        <w:ind w:left="0" w:firstLine="567"/>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Наименование Пункта 17 изложить в следующей редакции: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AE0EFE">
        <w:rPr>
          <w:rFonts w:ascii="Times New Roman" w:eastAsia="Times New Roman" w:hAnsi="Times New Roman" w:cs="Times New Roman"/>
          <w:sz w:val="28"/>
          <w:szCs w:val="28"/>
          <w:lang w:eastAsia="ru-RU"/>
        </w:rPr>
        <w:t>«17. Т</w:t>
      </w:r>
      <w:r w:rsidRPr="00AE0EFE">
        <w:rPr>
          <w:rFonts w:ascii="Times New Roman" w:eastAsia="Times New Roman" w:hAnsi="Times New Roman" w:cs="Times New Roman"/>
          <w:sz w:val="28"/>
          <w:szCs w:val="28"/>
          <w:shd w:val="clear" w:color="auto" w:fill="FFFFFF"/>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0EFE" w:rsidRPr="00AE0EFE" w:rsidRDefault="00AE0EFE" w:rsidP="00AE0EFE">
      <w:pPr>
        <w:shd w:val="clear" w:color="auto" w:fill="FFFFFF"/>
        <w:tabs>
          <w:tab w:val="left" w:pos="1134"/>
        </w:tabs>
        <w:spacing w:after="0" w:line="240" w:lineRule="auto"/>
        <w:ind w:left="567"/>
        <w:jc w:val="both"/>
        <w:rPr>
          <w:rFonts w:ascii="Times New Roman" w:eastAsia="Times New Roman" w:hAnsi="Times New Roman" w:cs="Times New Roman"/>
          <w:color w:val="FF0000"/>
          <w:sz w:val="28"/>
          <w:szCs w:val="28"/>
          <w:lang w:eastAsia="ru-RU"/>
        </w:rPr>
      </w:pPr>
    </w:p>
    <w:p w:rsidR="00AE0EFE" w:rsidRPr="00AE0EFE" w:rsidRDefault="00AE0EFE" w:rsidP="00AE0EFE">
      <w:pPr>
        <w:numPr>
          <w:ilvl w:val="1"/>
          <w:numId w:val="14"/>
        </w:numPr>
        <w:shd w:val="clear" w:color="auto" w:fill="FFFFFF"/>
        <w:tabs>
          <w:tab w:val="left" w:pos="0"/>
        </w:tabs>
        <w:spacing w:after="0" w:line="240" w:lineRule="auto"/>
        <w:ind w:left="0" w:firstLine="555"/>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29.11 изложить в следующей редакции: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«29.11.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28" w:history="1">
        <w:r w:rsidRPr="00AE0EFE">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AE0EFE">
        <w:rPr>
          <w:rFonts w:ascii="Times New Roman" w:eastAsia="Times New Roman" w:hAnsi="Times New Roman" w:cs="Times New Roman"/>
          <w:sz w:val="28"/>
          <w:szCs w:val="28"/>
          <w:lang w:eastAsia="ru-RU"/>
        </w:rPr>
        <w:t>.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AE0EFE" w:rsidRPr="00AE0EFE" w:rsidRDefault="00AE0EFE" w:rsidP="00AE0EFE">
      <w:pPr>
        <w:shd w:val="clear" w:color="auto" w:fill="FFFFFF"/>
        <w:tabs>
          <w:tab w:val="left" w:pos="1134"/>
        </w:tabs>
        <w:spacing w:after="0" w:line="240" w:lineRule="auto"/>
        <w:ind w:left="567"/>
        <w:jc w:val="both"/>
        <w:rPr>
          <w:rFonts w:ascii="Times New Roman" w:eastAsia="Times New Roman" w:hAnsi="Times New Roman" w:cs="Times New Roman"/>
          <w:color w:val="FF0000"/>
          <w:sz w:val="28"/>
          <w:szCs w:val="28"/>
          <w:lang w:eastAsia="ru-RU"/>
        </w:rPr>
      </w:pPr>
    </w:p>
    <w:p w:rsidR="00AE0EFE" w:rsidRPr="00AE0EFE" w:rsidRDefault="00AE0EFE" w:rsidP="00AE0EFE">
      <w:pPr>
        <w:numPr>
          <w:ilvl w:val="1"/>
          <w:numId w:val="14"/>
        </w:numPr>
        <w:shd w:val="clear" w:color="auto" w:fill="FFFFFF"/>
        <w:tabs>
          <w:tab w:val="left" w:pos="1134"/>
        </w:tabs>
        <w:spacing w:after="0" w:line="240" w:lineRule="auto"/>
        <w:ind w:left="0" w:firstLine="567"/>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29.14 изложить в следующей редакции: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«29.14.</w:t>
      </w:r>
      <w:r w:rsidRPr="00AE0EFE">
        <w:rPr>
          <w:rFonts w:ascii="Arial" w:eastAsia="Times New Roman" w:hAnsi="Arial" w:cs="Arial"/>
          <w:sz w:val="24"/>
          <w:szCs w:val="24"/>
          <w:shd w:val="clear" w:color="auto" w:fill="FFFFFF"/>
          <w:lang w:eastAsia="ru-RU"/>
        </w:rPr>
        <w:t xml:space="preserve"> </w:t>
      </w:r>
      <w:r w:rsidRPr="00AE0EFE">
        <w:rPr>
          <w:rFonts w:ascii="Times New Roman" w:eastAsia="Times New Roman" w:hAnsi="Times New Roman" w:cs="Times New Roman"/>
          <w:sz w:val="28"/>
          <w:szCs w:val="28"/>
          <w:shd w:val="clear" w:color="auto" w:fill="FFFFFF"/>
          <w:lang w:eastAsia="ru-RU"/>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AE0EFE" w:rsidRPr="00AE0EFE" w:rsidRDefault="00AE0EFE" w:rsidP="00AE0EFE">
      <w:pPr>
        <w:tabs>
          <w:tab w:val="left" w:pos="1134"/>
        </w:tabs>
        <w:spacing w:after="0" w:line="240" w:lineRule="auto"/>
        <w:ind w:left="567"/>
        <w:jc w:val="both"/>
        <w:rPr>
          <w:rFonts w:ascii="Times New Roman" w:eastAsia="Times New Roman" w:hAnsi="Times New Roman" w:cs="Times New Roman"/>
          <w:bCs/>
          <w:sz w:val="28"/>
          <w:szCs w:val="28"/>
          <w:lang w:eastAsia="ru-RU"/>
        </w:rPr>
      </w:pPr>
    </w:p>
    <w:p w:rsidR="00AE0EFE" w:rsidRPr="00AE0EFE" w:rsidRDefault="00AE0EFE" w:rsidP="00AE0EFE">
      <w:pPr>
        <w:numPr>
          <w:ilvl w:val="1"/>
          <w:numId w:val="14"/>
        </w:numPr>
        <w:tabs>
          <w:tab w:val="left" w:pos="1134"/>
        </w:tabs>
        <w:spacing w:after="0" w:line="240" w:lineRule="auto"/>
        <w:ind w:left="0" w:firstLine="567"/>
        <w:jc w:val="both"/>
        <w:rPr>
          <w:rFonts w:ascii="Times New Roman" w:eastAsia="Times New Roman" w:hAnsi="Times New Roman" w:cs="Times New Roman"/>
          <w:bCs/>
          <w:sz w:val="28"/>
          <w:szCs w:val="28"/>
          <w:lang w:eastAsia="ru-RU"/>
        </w:rPr>
      </w:pPr>
      <w:r w:rsidRPr="00AE0EFE">
        <w:rPr>
          <w:rFonts w:ascii="Times New Roman" w:eastAsia="Times New Roman" w:hAnsi="Times New Roman" w:cs="Times New Roman"/>
          <w:color w:val="FF0000"/>
          <w:sz w:val="28"/>
          <w:szCs w:val="28"/>
          <w:lang w:eastAsia="ru-RU"/>
        </w:rPr>
        <w:t>Пункт 29.15.2 Статьи 3 изложить в следующей редакции:</w:t>
      </w: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1134"/>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«29.15.2. Уполномоченный орган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 состав которых установлен статьей 10 Федерального закона от 30.12.2006г. № 271-ФЗ.»;</w:t>
      </w:r>
    </w:p>
    <w:p w:rsidR="00AE0EFE" w:rsidRPr="00AE0EFE" w:rsidRDefault="00AE0EFE" w:rsidP="00AE0EFE">
      <w:pPr>
        <w:shd w:val="clear" w:color="auto" w:fill="FFFFFF"/>
        <w:spacing w:before="24" w:after="24" w:line="330" w:lineRule="atLeast"/>
        <w:jc w:val="both"/>
        <w:rPr>
          <w:rFonts w:ascii="Times New Roman" w:eastAsia="Times New Roman" w:hAnsi="Times New Roman" w:cs="Times New Roman"/>
          <w:sz w:val="28"/>
          <w:szCs w:val="28"/>
          <w:lang w:eastAsia="ru-RU"/>
        </w:rPr>
      </w:pPr>
      <w:bookmarkStart w:id="14" w:name="P017B"/>
      <w:bookmarkStart w:id="15" w:name="P017C"/>
      <w:bookmarkEnd w:id="14"/>
      <w:bookmarkEnd w:id="15"/>
    </w:p>
    <w:p w:rsidR="00AE0EFE" w:rsidRPr="00AE0EFE" w:rsidRDefault="00AE0EFE" w:rsidP="00AE0EFE">
      <w:pPr>
        <w:numPr>
          <w:ilvl w:val="1"/>
          <w:numId w:val="14"/>
        </w:numPr>
        <w:shd w:val="clear" w:color="auto" w:fill="FFFFFF"/>
        <w:tabs>
          <w:tab w:val="left" w:pos="0"/>
        </w:tabs>
        <w:spacing w:after="0" w:line="240" w:lineRule="auto"/>
        <w:ind w:left="0" w:firstLine="555"/>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39 изложить в следующей редакции:</w:t>
      </w:r>
    </w:p>
    <w:p w:rsidR="00AE0EFE" w:rsidRPr="00AE0EFE" w:rsidRDefault="00AE0EFE" w:rsidP="00AE0EFE">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p>
    <w:p w:rsidR="00AE0EFE" w:rsidRPr="00AE0EFE" w:rsidRDefault="00AE0EFE" w:rsidP="00AE0EFE">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«39. Положения Федерального закона от 27 июля 2010 года N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9" w:history="1">
        <w:r w:rsidRPr="00AE0EFE">
          <w:rPr>
            <w:rFonts w:ascii="Times New Roman" w:eastAsia="Times New Roman" w:hAnsi="Times New Roman" w:cs="Times New Roman"/>
            <w:color w:val="0000FF"/>
            <w:sz w:val="28"/>
            <w:szCs w:val="28"/>
            <w:u w:val="single"/>
            <w:lang w:eastAsia="ru-RU"/>
          </w:rPr>
          <w:t>Федеральным законом от 2 мая 2006 года N 59-ФЗ "О порядке рассмотрения обращений граждан Российской Федерации"</w:t>
        </w:r>
      </w:hyperlink>
      <w:r w:rsidRPr="00AE0EFE">
        <w:rPr>
          <w:rFonts w:ascii="Times New Roman" w:eastAsia="Times New Roman" w:hAnsi="Times New Roman" w:cs="Times New Roman"/>
          <w:sz w:val="28"/>
          <w:szCs w:val="28"/>
          <w:lang w:eastAsia="ru-RU"/>
        </w:rPr>
        <w:t>.»</w:t>
      </w:r>
    </w:p>
    <w:p w:rsidR="00AE0EFE" w:rsidRPr="00AE0EFE" w:rsidRDefault="00AE0EFE" w:rsidP="00AE0EFE">
      <w:pPr>
        <w:spacing w:after="0" w:line="240" w:lineRule="auto"/>
        <w:ind w:left="1146"/>
        <w:contextualSpacing/>
        <w:rPr>
          <w:rFonts w:ascii="Times New Roman" w:eastAsia="Times New Roman" w:hAnsi="Times New Roman" w:cs="Times New Roman"/>
          <w:color w:val="FF0000"/>
          <w:sz w:val="28"/>
          <w:szCs w:val="28"/>
          <w:lang w:eastAsia="ru-RU"/>
        </w:rPr>
      </w:pPr>
    </w:p>
    <w:p w:rsidR="00AE0EFE" w:rsidRPr="00AE0EFE" w:rsidRDefault="00AE0EFE" w:rsidP="00AE0EFE">
      <w:pPr>
        <w:numPr>
          <w:ilvl w:val="1"/>
          <w:numId w:val="14"/>
        </w:numPr>
        <w:spacing w:after="0" w:line="240" w:lineRule="auto"/>
        <w:contextualSpacing/>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40 изложить в следующей редакции:</w:t>
      </w:r>
    </w:p>
    <w:p w:rsidR="00AE0EFE" w:rsidRPr="00AE0EFE" w:rsidRDefault="00AE0EFE" w:rsidP="00AE0EFE">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«40. Жалоба должна содержать:</w:t>
      </w:r>
      <w:bookmarkStart w:id="16" w:name="P01A9"/>
      <w:bookmarkEnd w:id="16"/>
    </w:p>
    <w:p w:rsidR="00AE0EFE" w:rsidRPr="00AE0EFE" w:rsidRDefault="00AE0EFE" w:rsidP="00AE0EFE">
      <w:pPr>
        <w:shd w:val="clear" w:color="auto" w:fill="FFFFFF"/>
        <w:spacing w:before="24" w:after="24" w:line="330" w:lineRule="atLeast"/>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AE0EFE">
          <w:rPr>
            <w:rFonts w:ascii="Times New Roman" w:eastAsia="Times New Roman" w:hAnsi="Times New Roman" w:cs="Times New Roman"/>
            <w:color w:val="0000FF"/>
            <w:sz w:val="28"/>
            <w:szCs w:val="28"/>
            <w:u w:val="single"/>
            <w:lang w:eastAsia="ru-RU"/>
          </w:rPr>
          <w:t>частью 1.1 статьи 16 Федерального закона</w:t>
        </w:r>
      </w:hyperlink>
      <w:r w:rsidRPr="00AE0EFE">
        <w:rPr>
          <w:rFonts w:ascii="Times New Roman" w:eastAsia="Times New Roman" w:hAnsi="Times New Roman" w:cs="Times New Roman"/>
          <w:sz w:val="28"/>
          <w:szCs w:val="28"/>
          <w:lang w:eastAsia="ru-RU"/>
        </w:rPr>
        <w:t xml:space="preserve"> от 27 июля 2010 года N 210-ФЗ, их руководителей и (или) работников, решения и действия (бездействие) которых обжалуются;</w:t>
      </w:r>
    </w:p>
    <w:p w:rsidR="00AE0EFE" w:rsidRPr="00AE0EFE" w:rsidRDefault="00AE0EFE" w:rsidP="00AE0EFE">
      <w:pPr>
        <w:shd w:val="clear" w:color="auto" w:fill="FFFFFF"/>
        <w:spacing w:before="24" w:after="24" w:line="330" w:lineRule="atLeast"/>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7" w:name="P01AD"/>
      <w:bookmarkEnd w:id="17"/>
    </w:p>
    <w:p w:rsidR="00AE0EFE" w:rsidRPr="00AE0EFE" w:rsidRDefault="00AE0EFE" w:rsidP="00AE0EFE">
      <w:pPr>
        <w:shd w:val="clear" w:color="auto" w:fill="FFFFFF"/>
        <w:spacing w:before="24" w:after="24" w:line="330" w:lineRule="atLeast"/>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AE0EFE">
          <w:rPr>
            <w:rFonts w:ascii="Times New Roman" w:eastAsia="Times New Roman" w:hAnsi="Times New Roman" w:cs="Times New Roman"/>
            <w:color w:val="0000FF"/>
            <w:sz w:val="28"/>
            <w:szCs w:val="28"/>
            <w:u w:val="single"/>
            <w:lang w:eastAsia="ru-RU"/>
          </w:rPr>
          <w:t>частью 1.1 статьи 16 Федерального закона</w:t>
        </w:r>
      </w:hyperlink>
      <w:r w:rsidRPr="00AE0EFE">
        <w:rPr>
          <w:rFonts w:ascii="Times New Roman" w:eastAsia="Times New Roman" w:hAnsi="Times New Roman" w:cs="Times New Roman"/>
          <w:sz w:val="28"/>
          <w:szCs w:val="28"/>
          <w:lang w:eastAsia="ru-RU"/>
        </w:rPr>
        <w:t xml:space="preserve"> от 27 июля 2010 года N 210-ФЗ, их работников;</w:t>
      </w:r>
    </w:p>
    <w:p w:rsidR="00AE0EFE" w:rsidRPr="00AE0EFE" w:rsidRDefault="00AE0EFE" w:rsidP="00AE0EFE">
      <w:pPr>
        <w:shd w:val="clear" w:color="auto" w:fill="FFFFFF"/>
        <w:spacing w:before="24" w:after="24" w:line="330" w:lineRule="atLeast"/>
        <w:ind w:firstLine="567"/>
        <w:jc w:val="both"/>
        <w:rPr>
          <w:rFonts w:ascii="Times New Roman" w:eastAsia="Times New Roman" w:hAnsi="Times New Roman" w:cs="Times New Roman"/>
          <w:sz w:val="28"/>
          <w:szCs w:val="28"/>
          <w:lang w:eastAsia="ru-RU"/>
        </w:rPr>
      </w:pPr>
      <w:bookmarkStart w:id="18" w:name="P01AF"/>
      <w:bookmarkEnd w:id="18"/>
      <w:r w:rsidRPr="00AE0EF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AE0EFE">
          <w:rPr>
            <w:rFonts w:ascii="Times New Roman" w:eastAsia="Times New Roman" w:hAnsi="Times New Roman" w:cs="Times New Roman"/>
            <w:color w:val="0000FF"/>
            <w:sz w:val="28"/>
            <w:szCs w:val="28"/>
            <w:u w:val="single"/>
            <w:lang w:eastAsia="ru-RU"/>
          </w:rPr>
          <w:t>частью 1.1 статьи 16 Федерального закона</w:t>
        </w:r>
      </w:hyperlink>
      <w:r w:rsidRPr="00AE0EFE">
        <w:rPr>
          <w:rFonts w:ascii="Times New Roman" w:eastAsia="Times New Roman" w:hAnsi="Times New Roman" w:cs="Times New Roman"/>
          <w:sz w:val="28"/>
          <w:szCs w:val="28"/>
          <w:lang w:eastAsia="ru-RU"/>
        </w:rPr>
        <w:t xml:space="preserve"> от 27 июля 2010 года N 210-ФЗ, их работников.</w:t>
      </w:r>
    </w:p>
    <w:p w:rsidR="00AE0EFE" w:rsidRPr="00AE0EFE" w:rsidRDefault="00AE0EFE" w:rsidP="00AE0EFE">
      <w:pPr>
        <w:shd w:val="clear" w:color="auto" w:fill="FFFFFF"/>
        <w:spacing w:before="24" w:after="24" w:line="330" w:lineRule="atLeast"/>
        <w:ind w:left="555"/>
        <w:jc w:val="both"/>
        <w:rPr>
          <w:rFonts w:ascii="Times New Roman" w:eastAsia="Times New Roman" w:hAnsi="Times New Roman" w:cs="Times New Roman"/>
          <w:color w:val="FF0000"/>
          <w:sz w:val="28"/>
          <w:szCs w:val="28"/>
          <w:lang w:eastAsia="ru-RU"/>
        </w:rPr>
      </w:pPr>
    </w:p>
    <w:p w:rsidR="00AE0EFE" w:rsidRPr="00AE0EFE" w:rsidRDefault="00AE0EFE" w:rsidP="00AE0EFE">
      <w:pPr>
        <w:numPr>
          <w:ilvl w:val="1"/>
          <w:numId w:val="14"/>
        </w:numPr>
        <w:shd w:val="clear" w:color="auto" w:fill="FFFFFF"/>
        <w:spacing w:before="24" w:after="24" w:line="330" w:lineRule="atLeast"/>
        <w:ind w:left="0" w:firstLine="555"/>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Пункт 47 изложить в следующей редакции:</w:t>
      </w:r>
    </w:p>
    <w:p w:rsidR="00AE0EFE" w:rsidRPr="00AE0EFE" w:rsidRDefault="00AE0EFE" w:rsidP="00AE0EFE">
      <w:pPr>
        <w:shd w:val="clear" w:color="auto" w:fill="FFFFFF"/>
        <w:spacing w:before="24" w:after="24" w:line="330" w:lineRule="atLeast"/>
        <w:ind w:firstLine="567"/>
        <w:jc w:val="both"/>
        <w:rPr>
          <w:rFonts w:ascii="Times New Roman" w:eastAsia="Times New Roman" w:hAnsi="Times New Roman" w:cs="Times New Roman"/>
          <w:sz w:val="28"/>
          <w:szCs w:val="28"/>
          <w:lang w:eastAsia="ru-RU"/>
        </w:rPr>
      </w:pPr>
      <w:r w:rsidRPr="00AE0EFE">
        <w:rPr>
          <w:rFonts w:ascii="Times New Roman" w:eastAsia="Times New Roman" w:hAnsi="Times New Roman" w:cs="Times New Roman"/>
          <w:sz w:val="28"/>
          <w:szCs w:val="28"/>
          <w:lang w:eastAsia="ru-RU"/>
        </w:rPr>
        <w:lastRenderedPageBreak/>
        <w:t>«47.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AE0EFE">
          <w:rPr>
            <w:rFonts w:ascii="Times New Roman" w:eastAsia="Times New Roman" w:hAnsi="Times New Roman" w:cs="Times New Roman"/>
            <w:color w:val="0000FF"/>
            <w:sz w:val="28"/>
            <w:szCs w:val="28"/>
            <w:u w:val="single"/>
            <w:lang w:eastAsia="ru-RU"/>
          </w:rPr>
          <w:t>частью 1.1 статьи 16 Федерального закона</w:t>
        </w:r>
      </w:hyperlink>
      <w:r w:rsidRPr="00AE0EFE">
        <w:rPr>
          <w:rFonts w:ascii="Times New Roman" w:eastAsia="Times New Roman" w:hAnsi="Times New Roman" w:cs="Times New Roman"/>
          <w:sz w:val="28"/>
          <w:szCs w:val="28"/>
          <w:lang w:eastAsia="ru-RU"/>
        </w:rPr>
        <w:t xml:space="preserve"> </w:t>
      </w:r>
      <w:hyperlink r:id="rId34" w:history="1">
        <w:r w:rsidRPr="00AE0EFE">
          <w:rPr>
            <w:rFonts w:ascii="Times New Roman" w:eastAsia="Times New Roman" w:hAnsi="Times New Roman" w:cs="Times New Roman"/>
            <w:color w:val="0000FF"/>
            <w:sz w:val="28"/>
            <w:szCs w:val="28"/>
            <w:u w:val="single"/>
            <w:shd w:val="clear" w:color="auto" w:fill="FFFFFF"/>
            <w:lang w:eastAsia="ru-RU"/>
          </w:rPr>
          <w:t>от 27 июля 2010 года N 210-ФЗ</w:t>
        </w:r>
      </w:hyperlink>
      <w:r w:rsidRPr="00AE0EFE">
        <w:rPr>
          <w:rFonts w:ascii="Times New Roman" w:eastAsia="Times New Roman"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5" w:history="1">
        <w:r w:rsidRPr="00AE0EFE">
          <w:rPr>
            <w:rFonts w:ascii="Times New Roman" w:eastAsia="Times New Roman" w:hAnsi="Times New Roman" w:cs="Times New Roman"/>
            <w:color w:val="0000FF"/>
            <w:sz w:val="28"/>
            <w:szCs w:val="28"/>
            <w:u w:val="single"/>
            <w:lang w:eastAsia="ru-RU"/>
          </w:rPr>
          <w:t>частью 1.1 статьи 16 Федерального закона</w:t>
        </w:r>
      </w:hyperlink>
      <w:r w:rsidRPr="00AE0EFE">
        <w:rPr>
          <w:rFonts w:ascii="Times New Roman" w:eastAsia="Times New Roman" w:hAnsi="Times New Roman" w:cs="Times New Roman"/>
          <w:sz w:val="28"/>
          <w:szCs w:val="28"/>
          <w:lang w:eastAsia="ru-RU"/>
        </w:rPr>
        <w:t xml:space="preserve"> </w:t>
      </w:r>
      <w:hyperlink r:id="rId36" w:history="1">
        <w:r w:rsidRPr="00AE0EFE">
          <w:rPr>
            <w:rFonts w:ascii="Times New Roman" w:eastAsia="Times New Roman" w:hAnsi="Times New Roman" w:cs="Times New Roman"/>
            <w:color w:val="0000FF"/>
            <w:sz w:val="28"/>
            <w:szCs w:val="28"/>
            <w:u w:val="single"/>
            <w:shd w:val="clear" w:color="auto" w:fill="FFFFFF"/>
            <w:lang w:eastAsia="ru-RU"/>
          </w:rPr>
          <w:t xml:space="preserve">от 27 июля 2010 года N 210-ФЗ </w:t>
        </w:r>
      </w:hyperlink>
      <w:r w:rsidRPr="00AE0EFE">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EFE" w:rsidRPr="00AE0EFE" w:rsidRDefault="00AE0EFE" w:rsidP="00AE0EFE">
      <w:p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p>
    <w:p w:rsidR="00AE0EFE" w:rsidRPr="00AE0EFE" w:rsidRDefault="00AE0EFE" w:rsidP="00AE0EFE">
      <w:pPr>
        <w:numPr>
          <w:ilvl w:val="1"/>
          <w:numId w:val="14"/>
        </w:numPr>
        <w:shd w:val="clear" w:color="auto" w:fill="FFFFFF"/>
        <w:tabs>
          <w:tab w:val="left" w:pos="0"/>
        </w:tabs>
        <w:spacing w:after="0" w:line="240" w:lineRule="auto"/>
        <w:ind w:left="0" w:firstLine="555"/>
        <w:jc w:val="both"/>
        <w:rPr>
          <w:rFonts w:ascii="Times New Roman" w:eastAsia="Times New Roman" w:hAnsi="Times New Roman" w:cs="Times New Roman"/>
          <w:color w:val="FF0000"/>
          <w:sz w:val="28"/>
          <w:szCs w:val="28"/>
          <w:lang w:eastAsia="ru-RU"/>
        </w:rPr>
      </w:pPr>
      <w:r w:rsidRPr="00AE0EFE">
        <w:rPr>
          <w:rFonts w:ascii="Times New Roman" w:eastAsia="Times New Roman" w:hAnsi="Times New Roman" w:cs="Times New Roman"/>
          <w:color w:val="FF0000"/>
          <w:sz w:val="28"/>
          <w:szCs w:val="28"/>
          <w:lang w:eastAsia="ru-RU"/>
        </w:rPr>
        <w:t>Наименование Статьи 5 изложить в следующей редакции:</w:t>
      </w:r>
    </w:p>
    <w:p w:rsidR="00AE0EFE" w:rsidRPr="00AE0EFE" w:rsidRDefault="00AE0EFE" w:rsidP="00AE0EFE">
      <w:pPr>
        <w:shd w:val="clear" w:color="auto" w:fill="FFFFFF"/>
        <w:spacing w:after="0" w:line="240" w:lineRule="auto"/>
        <w:jc w:val="both"/>
        <w:rPr>
          <w:rFonts w:ascii="Times New Roman" w:eastAsia="Times New Roman" w:hAnsi="Times New Roman" w:cs="Times New Roman"/>
          <w:bCs/>
          <w:sz w:val="28"/>
          <w:szCs w:val="28"/>
          <w:lang w:eastAsia="ru-RU"/>
        </w:rPr>
      </w:pPr>
      <w:r w:rsidRPr="00AE0EFE">
        <w:rPr>
          <w:rFonts w:ascii="Times New Roman" w:eastAsia="Times New Roman" w:hAnsi="Times New Roman" w:cs="Times New Roman"/>
          <w:sz w:val="28"/>
          <w:szCs w:val="28"/>
          <w:lang w:eastAsia="ru-RU"/>
        </w:rPr>
        <w:t>«</w:t>
      </w:r>
      <w:r w:rsidRPr="00AE0EFE">
        <w:rPr>
          <w:rFonts w:ascii="Times New Roman" w:eastAsia="Times New Roman" w:hAnsi="Times New Roman" w:cs="Times New Roman"/>
          <w:bCs/>
          <w:sz w:val="28"/>
          <w:szCs w:val="28"/>
          <w:lang w:eastAsia="ru-RU"/>
        </w:rPr>
        <w:t xml:space="preserve">Статья </w:t>
      </w:r>
      <w:r w:rsidRPr="00AE0EFE">
        <w:rPr>
          <w:rFonts w:ascii="Times New Roman" w:eastAsia="Times New Roman" w:hAnsi="Times New Roman" w:cs="Times New Roman"/>
          <w:bCs/>
          <w:sz w:val="28"/>
          <w:szCs w:val="28"/>
          <w:lang w:val="en-US" w:eastAsia="ru-RU"/>
        </w:rPr>
        <w:t>V</w:t>
      </w:r>
      <w:r w:rsidRPr="00AE0EFE">
        <w:rPr>
          <w:rFonts w:ascii="Times New Roman" w:eastAsia="Times New Roman" w:hAnsi="Times New Roman" w:cs="Times New Roman"/>
          <w:bCs/>
          <w:sz w:val="28"/>
          <w:szCs w:val="28"/>
          <w:lang w:eastAsia="ru-RU"/>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E0EFE" w:rsidRPr="00AE0EFE" w:rsidRDefault="00AE0EFE" w:rsidP="00AE0EFE">
      <w:pPr>
        <w:shd w:val="clear" w:color="auto" w:fill="FFFFFF"/>
        <w:tabs>
          <w:tab w:val="left" w:pos="1134"/>
        </w:tabs>
        <w:spacing w:after="0" w:line="240" w:lineRule="auto"/>
        <w:ind w:left="1146"/>
        <w:jc w:val="both"/>
        <w:rPr>
          <w:rFonts w:ascii="Times New Roman" w:eastAsia="Times New Roman" w:hAnsi="Times New Roman" w:cs="Times New Roman"/>
          <w:color w:val="000000"/>
          <w:sz w:val="28"/>
          <w:szCs w:val="28"/>
          <w:lang w:eastAsia="ru-RU"/>
        </w:rPr>
      </w:pPr>
    </w:p>
    <w:p w:rsidR="00AE0EFE" w:rsidRPr="00AE0EFE" w:rsidRDefault="00AE0EFE" w:rsidP="00AE0EFE">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ru-RU"/>
        </w:rPr>
      </w:pPr>
    </w:p>
    <w:p w:rsidR="00AE0EFE" w:rsidRPr="00AE0EFE" w:rsidRDefault="00AE0EFE" w:rsidP="00AE0EFE">
      <w:pPr>
        <w:numPr>
          <w:ilvl w:val="0"/>
          <w:numId w:val="14"/>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AE0EFE">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AE0EFE" w:rsidRPr="00AE0EFE" w:rsidRDefault="00AE0EFE" w:rsidP="00AE0EFE">
      <w:pPr>
        <w:numPr>
          <w:ilvl w:val="0"/>
          <w:numId w:val="14"/>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AE0EFE">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AE0EFE" w:rsidRPr="00AE0EFE" w:rsidRDefault="00AE0EFE" w:rsidP="00AE0EFE">
      <w:pPr>
        <w:numPr>
          <w:ilvl w:val="0"/>
          <w:numId w:val="14"/>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AE0EFE">
        <w:rPr>
          <w:rFonts w:ascii="Times New Roman" w:eastAsia="Calibri" w:hAnsi="Times New Roman" w:cs="Times New Roman"/>
          <w:sz w:val="28"/>
          <w:szCs w:val="28"/>
          <w:lang w:eastAsia="ru-RU"/>
        </w:rPr>
        <w:t>Контроль за исполнением постановления оставляю за собой.</w:t>
      </w:r>
    </w:p>
    <w:p w:rsidR="00AE0EFE" w:rsidRPr="00AE0EFE" w:rsidRDefault="00AE0EFE" w:rsidP="00AE0EFE">
      <w:pPr>
        <w:spacing w:after="0" w:line="240" w:lineRule="auto"/>
        <w:rPr>
          <w:rFonts w:ascii="Times New Roman" w:eastAsia="Times New Roman" w:hAnsi="Times New Roman" w:cs="Times New Roman"/>
          <w:sz w:val="28"/>
          <w:szCs w:val="28"/>
          <w:lang w:eastAsia="ru-RU"/>
        </w:rPr>
      </w:pPr>
    </w:p>
    <w:p w:rsidR="00AE0EFE" w:rsidRPr="00AE0EFE" w:rsidRDefault="00AE0EFE" w:rsidP="00AE0EFE">
      <w:pPr>
        <w:spacing w:after="0" w:line="240" w:lineRule="auto"/>
        <w:rPr>
          <w:rFonts w:ascii="Times New Roman" w:eastAsia="Times New Roman" w:hAnsi="Times New Roman" w:cs="Times New Roman"/>
          <w:sz w:val="28"/>
          <w:szCs w:val="28"/>
          <w:lang w:eastAsia="ru-RU"/>
        </w:rPr>
      </w:pPr>
    </w:p>
    <w:p w:rsidR="00AE0EFE" w:rsidRPr="00AE0EFE" w:rsidRDefault="00AE0EFE" w:rsidP="00AE0EFE">
      <w:pPr>
        <w:spacing w:after="0" w:line="240" w:lineRule="auto"/>
        <w:rPr>
          <w:rFonts w:ascii="Times New Roman" w:eastAsia="Times New Roman" w:hAnsi="Times New Roman" w:cs="Times New Roman"/>
          <w:sz w:val="28"/>
          <w:szCs w:val="28"/>
          <w:lang w:eastAsia="ru-RU"/>
        </w:rPr>
      </w:pPr>
    </w:p>
    <w:p w:rsidR="00AE0EFE" w:rsidRPr="00AE0EFE" w:rsidRDefault="00AE0EFE" w:rsidP="00AE0EFE">
      <w:pPr>
        <w:spacing w:after="0" w:line="240" w:lineRule="auto"/>
        <w:rPr>
          <w:rFonts w:ascii="Times New Roman" w:eastAsia="Times New Roman" w:hAnsi="Times New Roman" w:cs="Times New Roman"/>
          <w:sz w:val="28"/>
          <w:szCs w:val="28"/>
          <w:lang w:eastAsia="ru-RU"/>
        </w:rPr>
      </w:pPr>
    </w:p>
    <w:p w:rsidR="00AE0EFE" w:rsidRPr="00AE0EFE" w:rsidRDefault="00AE0EFE" w:rsidP="00AE0EFE">
      <w:pPr>
        <w:spacing w:after="0" w:line="240" w:lineRule="auto"/>
        <w:rPr>
          <w:rFonts w:ascii="Times New Roman" w:eastAsia="Times New Roman" w:hAnsi="Times New Roman" w:cs="Times New Roman"/>
          <w:i/>
          <w:sz w:val="28"/>
          <w:szCs w:val="28"/>
          <w:lang w:eastAsia="ru-RU"/>
        </w:rPr>
      </w:pPr>
      <w:r w:rsidRPr="00AE0EFE">
        <w:rPr>
          <w:rFonts w:ascii="Times New Roman" w:eastAsia="Times New Roman" w:hAnsi="Times New Roman" w:cs="Times New Roman"/>
          <w:sz w:val="28"/>
          <w:szCs w:val="28"/>
          <w:lang w:eastAsia="ru-RU"/>
        </w:rPr>
        <w:t>Глава сельского поселения</w:t>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r>
      <w:r w:rsidRPr="00AE0EFE">
        <w:rPr>
          <w:rFonts w:ascii="Times New Roman" w:eastAsia="Times New Roman" w:hAnsi="Times New Roman" w:cs="Times New Roman"/>
          <w:sz w:val="28"/>
          <w:szCs w:val="28"/>
          <w:lang w:eastAsia="ru-RU"/>
        </w:rPr>
        <w:tab/>
        <w:t>П.В. Артеев</w:t>
      </w:r>
    </w:p>
    <w:p w:rsidR="00AE0EFE" w:rsidRPr="00AE0EFE" w:rsidRDefault="00AE0EFE" w:rsidP="00AE0EFE">
      <w:pPr>
        <w:spacing w:after="0" w:line="240" w:lineRule="auto"/>
        <w:rPr>
          <w:rFonts w:ascii="Times New Roman" w:eastAsia="Times New Roman" w:hAnsi="Times New Roman" w:cs="Times New Roman"/>
          <w:i/>
          <w:sz w:val="28"/>
          <w:szCs w:val="28"/>
          <w:lang w:eastAsia="ru-RU"/>
        </w:rPr>
      </w:pPr>
    </w:p>
    <w:p w:rsidR="00850995" w:rsidRDefault="00850995" w:rsidP="00C65642">
      <w:pPr>
        <w:spacing w:after="0" w:line="240" w:lineRule="auto"/>
        <w:rPr>
          <w:rFonts w:ascii="Times New Roman" w:hAnsi="Times New Roman" w:cs="Times New Roman"/>
          <w:sz w:val="26"/>
          <w:szCs w:val="26"/>
        </w:rPr>
      </w:pPr>
    </w:p>
    <w:p w:rsidR="00047C49" w:rsidRPr="00047C49" w:rsidRDefault="00047C49" w:rsidP="00047C49">
      <w:pPr>
        <w:spacing w:after="0" w:line="240" w:lineRule="auto"/>
        <w:jc w:val="right"/>
        <w:rPr>
          <w:rFonts w:ascii="Times New Roman" w:eastAsia="Times New Roman" w:hAnsi="Times New Roman" w:cs="Times New Roman"/>
          <w:b/>
          <w:sz w:val="28"/>
          <w:szCs w:val="28"/>
          <w:lang w:eastAsia="ru-RU"/>
        </w:rPr>
      </w:pPr>
    </w:p>
    <w:p w:rsidR="00047C49" w:rsidRPr="00047C49" w:rsidRDefault="00047C49" w:rsidP="00047C49">
      <w:pPr>
        <w:spacing w:after="0" w:line="240" w:lineRule="auto"/>
        <w:jc w:val="center"/>
        <w:rPr>
          <w:rFonts w:ascii="Times New Roman" w:eastAsia="Times New Roman" w:hAnsi="Times New Roman" w:cs="Times New Roman"/>
          <w:b/>
          <w:sz w:val="28"/>
          <w:szCs w:val="28"/>
          <w:lang w:eastAsia="ru-RU"/>
        </w:rPr>
      </w:pPr>
      <w:r w:rsidRPr="00047C49">
        <w:rPr>
          <w:rFonts w:ascii="Times New Roman" w:eastAsia="Times New Roman" w:hAnsi="Times New Roman" w:cs="Times New Roman"/>
          <w:b/>
          <w:sz w:val="28"/>
          <w:szCs w:val="28"/>
          <w:lang w:eastAsia="ru-RU"/>
        </w:rPr>
        <w:t>Ханты-Мансийский автономный    округ - Югра</w:t>
      </w:r>
    </w:p>
    <w:p w:rsidR="00047C49" w:rsidRPr="00047C49" w:rsidRDefault="00047C49" w:rsidP="00047C49">
      <w:pPr>
        <w:spacing w:after="0" w:line="240" w:lineRule="auto"/>
        <w:jc w:val="center"/>
        <w:rPr>
          <w:rFonts w:ascii="Times New Roman" w:eastAsia="Times New Roman" w:hAnsi="Times New Roman" w:cs="Times New Roman"/>
          <w:b/>
          <w:sz w:val="28"/>
          <w:szCs w:val="28"/>
          <w:lang w:eastAsia="ru-RU"/>
        </w:rPr>
      </w:pPr>
      <w:r w:rsidRPr="00047C49">
        <w:rPr>
          <w:rFonts w:ascii="Times New Roman" w:eastAsia="Times New Roman" w:hAnsi="Times New Roman" w:cs="Times New Roman"/>
          <w:b/>
          <w:sz w:val="28"/>
          <w:szCs w:val="28"/>
          <w:lang w:eastAsia="ru-RU"/>
        </w:rPr>
        <w:t>(Тюменская область)</w:t>
      </w:r>
    </w:p>
    <w:p w:rsidR="00047C49" w:rsidRPr="00047C49" w:rsidRDefault="00047C49" w:rsidP="00047C49">
      <w:pPr>
        <w:spacing w:after="0" w:line="240" w:lineRule="auto"/>
        <w:jc w:val="center"/>
        <w:rPr>
          <w:rFonts w:ascii="Times New Roman" w:eastAsia="Times New Roman" w:hAnsi="Times New Roman" w:cs="Times New Roman"/>
          <w:b/>
          <w:sz w:val="28"/>
          <w:szCs w:val="28"/>
          <w:lang w:eastAsia="ru-RU"/>
        </w:rPr>
      </w:pPr>
      <w:r w:rsidRPr="00047C49">
        <w:rPr>
          <w:rFonts w:ascii="Times New Roman" w:eastAsia="Times New Roman" w:hAnsi="Times New Roman" w:cs="Times New Roman"/>
          <w:b/>
          <w:sz w:val="28"/>
          <w:szCs w:val="28"/>
          <w:lang w:eastAsia="ru-RU"/>
        </w:rPr>
        <w:t>Березовский район</w:t>
      </w:r>
    </w:p>
    <w:p w:rsidR="00047C49" w:rsidRPr="00047C49" w:rsidRDefault="00047C49" w:rsidP="00047C49">
      <w:pPr>
        <w:spacing w:after="0" w:line="240" w:lineRule="auto"/>
        <w:jc w:val="center"/>
        <w:rPr>
          <w:rFonts w:ascii="Times New Roman" w:eastAsia="Times New Roman" w:hAnsi="Times New Roman" w:cs="Times New Roman"/>
          <w:b/>
          <w:sz w:val="28"/>
          <w:szCs w:val="28"/>
          <w:lang w:eastAsia="ru-RU"/>
        </w:rPr>
      </w:pPr>
      <w:r w:rsidRPr="00047C49">
        <w:rPr>
          <w:rFonts w:ascii="Times New Roman" w:eastAsia="Times New Roman" w:hAnsi="Times New Roman" w:cs="Times New Roman"/>
          <w:b/>
          <w:sz w:val="28"/>
          <w:szCs w:val="28"/>
          <w:lang w:eastAsia="ru-RU"/>
        </w:rPr>
        <w:lastRenderedPageBreak/>
        <w:t>Муниципальное  казённое учреждение</w:t>
      </w:r>
    </w:p>
    <w:p w:rsidR="00047C49" w:rsidRPr="00047C49" w:rsidRDefault="00047C49" w:rsidP="00047C49">
      <w:pPr>
        <w:jc w:val="center"/>
        <w:rPr>
          <w:rFonts w:ascii="Times New Roman" w:eastAsia="Times New Roman" w:hAnsi="Times New Roman" w:cs="Times New Roman"/>
          <w:b/>
          <w:bCs/>
          <w:sz w:val="36"/>
          <w:szCs w:val="20"/>
          <w:lang w:eastAsia="ru-RU"/>
        </w:rPr>
      </w:pPr>
      <w:r w:rsidRPr="00047C49">
        <w:rPr>
          <w:rFonts w:ascii="Times New Roman" w:eastAsia="Times New Roman" w:hAnsi="Times New Roman" w:cs="Times New Roman"/>
          <w:b/>
          <w:bCs/>
          <w:sz w:val="36"/>
          <w:lang w:eastAsia="ru-RU"/>
        </w:rPr>
        <w:t>администрация сельского поселения</w:t>
      </w:r>
      <w:r w:rsidRPr="00047C49">
        <w:rPr>
          <w:rFonts w:ascii="Times New Roman" w:eastAsia="Times New Roman" w:hAnsi="Times New Roman" w:cs="Times New Roman"/>
          <w:b/>
          <w:lang w:eastAsia="ru-RU"/>
        </w:rPr>
        <w:t xml:space="preserve"> </w:t>
      </w:r>
      <w:r w:rsidRPr="00047C49">
        <w:rPr>
          <w:rFonts w:ascii="Times New Roman" w:eastAsia="Times New Roman" w:hAnsi="Times New Roman" w:cs="Times New Roman"/>
          <w:b/>
          <w:bCs/>
          <w:sz w:val="36"/>
          <w:lang w:eastAsia="ru-RU"/>
        </w:rPr>
        <w:t>Саранпауль</w:t>
      </w:r>
    </w:p>
    <w:p w:rsidR="00047C49" w:rsidRPr="00047C49" w:rsidRDefault="00047C49" w:rsidP="00047C49">
      <w:pPr>
        <w:jc w:val="center"/>
        <w:rPr>
          <w:rFonts w:ascii="Times New Roman" w:eastAsia="Times New Roman" w:hAnsi="Times New Roman" w:cs="Times New Roman"/>
          <w:b/>
          <w:sz w:val="44"/>
          <w:szCs w:val="20"/>
          <w:lang w:eastAsia="ru-RU"/>
        </w:rPr>
      </w:pPr>
      <w:r w:rsidRPr="00047C49">
        <w:rPr>
          <w:rFonts w:ascii="Times New Roman" w:eastAsia="Times New Roman" w:hAnsi="Times New Roman" w:cs="Times New Roman"/>
          <w:b/>
          <w:sz w:val="44"/>
          <w:lang w:eastAsia="ru-RU"/>
        </w:rPr>
        <w:t>ПОСТАНОВЛЕНИЕ</w:t>
      </w:r>
    </w:p>
    <w:p w:rsidR="00047C49" w:rsidRPr="00047C49" w:rsidRDefault="00047C49" w:rsidP="00047C49">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b/>
          <w:bCs/>
          <w:sz w:val="24"/>
          <w:szCs w:val="24"/>
          <w:lang w:eastAsia="ru-RU"/>
        </w:rPr>
      </w:pPr>
      <w:r w:rsidRPr="00047C49">
        <w:rPr>
          <w:rFonts w:ascii="Times New Roman" w:eastAsia="Times New Roman" w:hAnsi="Times New Roman" w:cs="Times New Roman"/>
          <w:sz w:val="24"/>
          <w:szCs w:val="24"/>
          <w:lang w:eastAsia="ru-RU"/>
        </w:rPr>
        <w:t>20.11.2019 г.</w:t>
      </w:r>
      <w:r w:rsidRPr="00047C49">
        <w:rPr>
          <w:rFonts w:ascii="Times New Roman" w:eastAsia="Times New Roman" w:hAnsi="Times New Roman" w:cs="Times New Roman"/>
          <w:sz w:val="24"/>
          <w:szCs w:val="24"/>
          <w:lang w:eastAsia="ru-RU"/>
        </w:rPr>
        <w:tab/>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t xml:space="preserve">  </w:t>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t xml:space="preserve">      </w:t>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b/>
          <w:bCs/>
          <w:sz w:val="24"/>
          <w:szCs w:val="24"/>
          <w:lang w:eastAsia="ru-RU"/>
        </w:rPr>
        <w:tab/>
      </w:r>
      <w:r w:rsidRPr="00047C49">
        <w:rPr>
          <w:rFonts w:ascii="Times New Roman" w:eastAsia="Times New Roman" w:hAnsi="Times New Roman" w:cs="Times New Roman"/>
          <w:sz w:val="24"/>
          <w:szCs w:val="24"/>
          <w:lang w:eastAsia="ru-RU"/>
        </w:rPr>
        <w:t>№ 163</w:t>
      </w:r>
    </w:p>
    <w:p w:rsidR="00047C49" w:rsidRPr="00047C49" w:rsidRDefault="00047C49" w:rsidP="00047C49">
      <w:pPr>
        <w:widowControl w:val="0"/>
        <w:tabs>
          <w:tab w:val="left" w:pos="2127"/>
          <w:tab w:val="left" w:pos="2268"/>
          <w:tab w:val="left" w:pos="4536"/>
          <w:tab w:val="left" w:pos="9923"/>
        </w:tabs>
        <w:autoSpaceDE w:val="0"/>
        <w:autoSpaceDN w:val="0"/>
        <w:adjustRightInd w:val="0"/>
        <w:ind w:right="3967"/>
        <w:jc w:val="both"/>
        <w:rPr>
          <w:rFonts w:ascii="Times New Roman" w:eastAsia="Times New Roman" w:hAnsi="Times New Roman" w:cs="Times New Roman"/>
          <w:bCs/>
          <w:color w:val="000000"/>
          <w:sz w:val="28"/>
          <w:szCs w:val="28"/>
          <w:lang w:eastAsia="ru-RU"/>
        </w:rPr>
      </w:pPr>
    </w:p>
    <w:p w:rsidR="00047C49" w:rsidRPr="00047C49" w:rsidRDefault="00047C49" w:rsidP="00047C49">
      <w:pPr>
        <w:widowControl w:val="0"/>
        <w:tabs>
          <w:tab w:val="left" w:pos="2127"/>
          <w:tab w:val="left" w:pos="2268"/>
          <w:tab w:val="left" w:pos="4536"/>
          <w:tab w:val="left" w:pos="9923"/>
        </w:tabs>
        <w:autoSpaceDE w:val="0"/>
        <w:autoSpaceDN w:val="0"/>
        <w:adjustRightInd w:val="0"/>
        <w:spacing w:line="240" w:lineRule="auto"/>
        <w:ind w:right="3967"/>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bCs/>
          <w:color w:val="000000"/>
          <w:sz w:val="28"/>
          <w:szCs w:val="28"/>
          <w:lang w:eastAsia="ru-RU"/>
        </w:rPr>
        <w:t>О внесении изменений в приложение к  Постановлению администрации сельского поселения Саранпауль от 18.04.2019 N 39 «</w:t>
      </w:r>
      <w:r w:rsidRPr="00047C4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r w:rsidRPr="00047C49">
        <w:rPr>
          <w:rFonts w:ascii="Times New Roman" w:eastAsia="Times New Roman" w:hAnsi="Times New Roman" w:cs="Times New Roman"/>
          <w:bCs/>
          <w:sz w:val="28"/>
          <w:szCs w:val="28"/>
          <w:lang w:eastAsia="ru-RU"/>
        </w:rPr>
        <w:t>»</w:t>
      </w:r>
    </w:p>
    <w:p w:rsidR="00047C49" w:rsidRPr="00047C49" w:rsidRDefault="00047C49" w:rsidP="00047C49">
      <w:pPr>
        <w:keepNext/>
        <w:shd w:val="clear" w:color="auto" w:fill="FFFFFF"/>
        <w:spacing w:after="144" w:line="242" w:lineRule="atLeast"/>
        <w:ind w:firstLine="709"/>
        <w:jc w:val="both"/>
        <w:outlineLvl w:val="0"/>
        <w:rPr>
          <w:rFonts w:ascii="Times New Roman" w:eastAsia="Calibri" w:hAnsi="Times New Roman" w:cs="Times New Roman"/>
          <w:bCs/>
          <w:sz w:val="28"/>
          <w:szCs w:val="28"/>
          <w:lang w:eastAsia="ar-SA"/>
        </w:rPr>
      </w:pPr>
      <w:r w:rsidRPr="00047C49">
        <w:rPr>
          <w:rFonts w:ascii="Times New Roman" w:eastAsia="Times New Roman" w:hAnsi="Times New Roman" w:cs="Times New Roman"/>
          <w:bCs/>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w:t>
      </w:r>
      <w:r w:rsidRPr="00047C49">
        <w:rPr>
          <w:rFonts w:ascii="Times New Roman" w:eastAsia="Times New Roman" w:hAnsi="Times New Roman" w:cs="Times New Roman"/>
          <w:bCs/>
          <w:color w:val="000000"/>
          <w:sz w:val="28"/>
          <w:szCs w:val="28"/>
          <w:shd w:val="clear" w:color="auto" w:fill="FFFFFF"/>
          <w:lang w:eastAsia="ru-RU"/>
        </w:rPr>
        <w:t>Федеральный закон от 08.03.2015 N 21-ФЗ Кодекс административного судопроизводства Российской Федерации</w:t>
      </w:r>
      <w:r w:rsidRPr="00047C49">
        <w:rPr>
          <w:rFonts w:ascii="Times New Roman" w:eastAsia="Times New Roman" w:hAnsi="Times New Roman" w:cs="Times New Roman"/>
          <w:bCs/>
          <w:sz w:val="28"/>
          <w:szCs w:val="28"/>
          <w:lang w:eastAsia="ru-RU"/>
        </w:rPr>
        <w:t>,  на основании с устава  сельского поселения</w:t>
      </w:r>
      <w:r w:rsidRPr="00047C49">
        <w:rPr>
          <w:rFonts w:ascii="Times New Roman" w:eastAsia="Calibri" w:hAnsi="Times New Roman" w:cs="Times New Roman"/>
          <w:bCs/>
          <w:sz w:val="28"/>
          <w:szCs w:val="28"/>
          <w:lang w:eastAsia="ar-SA"/>
        </w:rPr>
        <w:t xml:space="preserve"> Саранпауль.</w:t>
      </w:r>
    </w:p>
    <w:p w:rsidR="00047C49" w:rsidRPr="00047C49" w:rsidRDefault="00047C49" w:rsidP="00047C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 </w:t>
      </w:r>
    </w:p>
    <w:p w:rsidR="00047C49" w:rsidRPr="00047C49" w:rsidRDefault="00047C49" w:rsidP="00047C49">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047C49">
        <w:rPr>
          <w:rFonts w:ascii="Times New Roman" w:eastAsia="Times New Roman" w:hAnsi="Times New Roman" w:cs="Times New Roman"/>
          <w:b/>
          <w:bCs/>
          <w:color w:val="000000"/>
          <w:sz w:val="28"/>
          <w:szCs w:val="28"/>
          <w:lang w:eastAsia="ru-RU"/>
        </w:rPr>
        <w:t xml:space="preserve">П О С Т А Н О В Л Я Ю </w:t>
      </w:r>
    </w:p>
    <w:p w:rsidR="00047C49" w:rsidRPr="00047C49" w:rsidRDefault="00047C49" w:rsidP="00047C49">
      <w:pPr>
        <w:numPr>
          <w:ilvl w:val="0"/>
          <w:numId w:val="14"/>
        </w:numPr>
        <w:spacing w:after="0" w:line="240" w:lineRule="auto"/>
        <w:ind w:left="0" w:firstLine="709"/>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bCs/>
          <w:sz w:val="28"/>
          <w:szCs w:val="28"/>
          <w:lang w:eastAsia="ru-RU"/>
        </w:rPr>
        <w:t xml:space="preserve">В приложении к Постановлению администрации сельского поселения Саранпауль от </w:t>
      </w:r>
      <w:r w:rsidRPr="00047C49">
        <w:rPr>
          <w:rFonts w:ascii="Times New Roman" w:eastAsia="Times New Roman" w:hAnsi="Times New Roman" w:cs="Times New Roman"/>
          <w:bCs/>
          <w:color w:val="000000"/>
          <w:sz w:val="28"/>
          <w:szCs w:val="28"/>
          <w:lang w:eastAsia="ru-RU"/>
        </w:rPr>
        <w:t>18.04.2019 N 39 «</w:t>
      </w:r>
      <w:r w:rsidRPr="00047C4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r w:rsidRPr="00047C49">
        <w:rPr>
          <w:rFonts w:ascii="Times New Roman" w:eastAsia="Times New Roman" w:hAnsi="Times New Roman" w:cs="Times New Roman"/>
          <w:bCs/>
          <w:sz w:val="28"/>
          <w:szCs w:val="28"/>
          <w:lang w:eastAsia="ru-RU"/>
        </w:rPr>
        <w:t>» внести следующие изменения:</w:t>
      </w:r>
    </w:p>
    <w:p w:rsidR="00047C49" w:rsidRPr="00047C49" w:rsidRDefault="00047C49" w:rsidP="00047C49">
      <w:pPr>
        <w:spacing w:after="0" w:line="240" w:lineRule="auto"/>
        <w:jc w:val="both"/>
        <w:rPr>
          <w:rFonts w:ascii="Times New Roman" w:eastAsia="Times New Roman" w:hAnsi="Times New Roman" w:cs="Times New Roman"/>
          <w:color w:val="FF0000"/>
          <w:sz w:val="28"/>
          <w:szCs w:val="28"/>
          <w:lang w:eastAsia="ru-RU"/>
        </w:rPr>
      </w:pPr>
    </w:p>
    <w:p w:rsidR="00047C49" w:rsidRPr="00047C49" w:rsidRDefault="00047C49" w:rsidP="00047C49">
      <w:pPr>
        <w:numPr>
          <w:ilvl w:val="1"/>
          <w:numId w:val="14"/>
        </w:numPr>
        <w:spacing w:after="0" w:line="240" w:lineRule="auto"/>
        <w:ind w:left="0" w:firstLine="567"/>
        <w:jc w:val="both"/>
        <w:rPr>
          <w:rFonts w:ascii="Times New Roman" w:eastAsia="Times New Roman" w:hAnsi="Times New Roman" w:cs="Times New Roman"/>
          <w:color w:val="000000"/>
          <w:sz w:val="28"/>
          <w:szCs w:val="28"/>
          <w:shd w:val="clear" w:color="auto" w:fill="FFFFFF"/>
          <w:lang w:eastAsia="ru-RU"/>
        </w:rPr>
      </w:pPr>
      <w:r w:rsidRPr="00047C49">
        <w:rPr>
          <w:rFonts w:ascii="Times New Roman" w:eastAsia="Times New Roman" w:hAnsi="Times New Roman" w:cs="Times New Roman"/>
          <w:color w:val="FF0000"/>
          <w:sz w:val="28"/>
          <w:szCs w:val="28"/>
          <w:lang w:eastAsia="ru-RU"/>
        </w:rPr>
        <w:t>Пункт 5.2.1 изложить в следующей редакции:</w:t>
      </w:r>
    </w:p>
    <w:p w:rsidR="00047C49" w:rsidRPr="00047C49" w:rsidRDefault="00047C49" w:rsidP="00047C49">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«5.2.1.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37" w:history="1">
        <w:r w:rsidRPr="00047C49">
          <w:rPr>
            <w:rFonts w:ascii="Times New Roman" w:eastAsia="Times New Roman" w:hAnsi="Times New Roman" w:cs="Times New Roman"/>
            <w:bCs/>
            <w:color w:val="000000"/>
            <w:sz w:val="28"/>
            <w:szCs w:val="28"/>
            <w:lang w:eastAsia="ru-RU"/>
          </w:rPr>
          <w:t>частью 1.1 статьи 16 Федерального закона</w:t>
        </w:r>
      </w:hyperlink>
      <w:r w:rsidRPr="00047C49">
        <w:rPr>
          <w:rFonts w:ascii="Times New Roman" w:eastAsia="Times New Roman" w:hAnsi="Times New Roman" w:cs="Times New Roman"/>
          <w:bCs/>
          <w:color w:val="000000"/>
          <w:sz w:val="28"/>
          <w:szCs w:val="28"/>
          <w:lang w:eastAsia="ru-RU"/>
        </w:rPr>
        <w:t xml:space="preserve"> </w:t>
      </w:r>
      <w:r w:rsidRPr="00047C49">
        <w:rPr>
          <w:rFonts w:ascii="Times New Roman" w:eastAsia="Times New Roman" w:hAnsi="Times New Roman" w:cs="Times New Roman"/>
          <w:color w:val="000000"/>
          <w:sz w:val="28"/>
          <w:szCs w:val="28"/>
          <w:lang w:eastAsia="ru-RU"/>
        </w:rPr>
        <w:t>от 27 июля 2010 года N 210-ФЗ</w:t>
      </w:r>
      <w:r w:rsidRPr="00047C49">
        <w:rPr>
          <w:rFonts w:ascii="Times New Roman" w:eastAsia="Times New Roman" w:hAnsi="Times New Roman" w:cs="Times New Roman"/>
          <w:bCs/>
          <w:color w:val="000000"/>
          <w:sz w:val="28"/>
          <w:szCs w:val="28"/>
          <w:lang w:eastAsia="ru-RU"/>
        </w:rPr>
        <w:t>, или их работников</w:t>
      </w:r>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bookmarkStart w:id="19" w:name="P0181"/>
      <w:bookmarkEnd w:id="19"/>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lastRenderedPageBreak/>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N 210-ФЗ;</w:t>
      </w:r>
      <w:bookmarkStart w:id="20" w:name="P0183"/>
      <w:bookmarkEnd w:id="20"/>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047C49">
          <w:rPr>
            <w:rFonts w:ascii="Times New Roman" w:eastAsia="Times New Roman" w:hAnsi="Times New Roman" w:cs="Times New Roman"/>
            <w:color w:val="000000"/>
            <w:sz w:val="28"/>
            <w:szCs w:val="28"/>
            <w:lang w:eastAsia="ru-RU"/>
          </w:rPr>
          <w:t>частью 1.3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w:t>
      </w:r>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21" w:name="P0187"/>
      <w:bookmarkEnd w:id="21"/>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22" w:name="P0189"/>
      <w:bookmarkEnd w:id="22"/>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047C49">
          <w:rPr>
            <w:rFonts w:ascii="Times New Roman" w:eastAsia="Times New Roman" w:hAnsi="Times New Roman" w:cs="Times New Roman"/>
            <w:color w:val="000000"/>
            <w:sz w:val="28"/>
            <w:szCs w:val="28"/>
            <w:lang w:eastAsia="ru-RU"/>
          </w:rPr>
          <w:t>частью 1.3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w:t>
      </w:r>
      <w:bookmarkStart w:id="23" w:name="P018B"/>
      <w:bookmarkEnd w:id="23"/>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4" w:name="P018D"/>
      <w:bookmarkEnd w:id="24"/>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047C49">
        <w:rPr>
          <w:rFonts w:ascii="Times New Roman" w:eastAsia="Times New Roman" w:hAnsi="Times New Roman" w:cs="Times New Roman"/>
          <w:color w:val="000000"/>
          <w:sz w:val="28"/>
          <w:szCs w:val="28"/>
          <w:lang w:eastAsia="ru-RU"/>
        </w:rP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047C49">
          <w:rPr>
            <w:rFonts w:ascii="Times New Roman" w:eastAsia="Times New Roman" w:hAnsi="Times New Roman" w:cs="Times New Roman"/>
            <w:color w:val="000000"/>
            <w:sz w:val="28"/>
            <w:szCs w:val="28"/>
            <w:lang w:eastAsia="ru-RU"/>
          </w:rPr>
          <w:t>частью 1.1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047C49">
          <w:rPr>
            <w:rFonts w:ascii="Times New Roman" w:eastAsia="Times New Roman" w:hAnsi="Times New Roman" w:cs="Times New Roman"/>
            <w:color w:val="000000"/>
            <w:sz w:val="28"/>
            <w:szCs w:val="28"/>
            <w:lang w:eastAsia="ru-RU"/>
          </w:rPr>
          <w:t>частью 1.3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w:t>
      </w:r>
      <w:bookmarkStart w:id="25" w:name="P018F"/>
      <w:bookmarkEnd w:id="25"/>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047C49">
          <w:rPr>
            <w:rFonts w:ascii="Times New Roman" w:eastAsia="Times New Roman" w:hAnsi="Times New Roman" w:cs="Times New Roman"/>
            <w:color w:val="000000"/>
            <w:sz w:val="28"/>
            <w:szCs w:val="28"/>
            <w:lang w:eastAsia="ru-RU"/>
          </w:rPr>
          <w:t>частью 1.3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w:t>
      </w:r>
      <w:bookmarkStart w:id="26" w:name="P0194"/>
      <w:bookmarkEnd w:id="26"/>
    </w:p>
    <w:p w:rsidR="00047C49" w:rsidRPr="00047C49" w:rsidRDefault="00047C49" w:rsidP="00047C49">
      <w:pPr>
        <w:shd w:val="clear" w:color="auto" w:fill="FFFFFF"/>
        <w:spacing w:before="24" w:after="24" w:line="330" w:lineRule="atLeast"/>
        <w:ind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3" w:history="1">
        <w:r w:rsidRPr="00047C49">
          <w:rPr>
            <w:rFonts w:ascii="Times New Roman" w:eastAsia="Times New Roman" w:hAnsi="Times New Roman" w:cs="Times New Roman"/>
            <w:color w:val="000000"/>
            <w:sz w:val="28"/>
            <w:szCs w:val="28"/>
            <w:lang w:eastAsia="ru-RU"/>
          </w:rPr>
          <w:t>пунктом 4 части 1 статьи 7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7C49">
        <w:rPr>
          <w:rFonts w:ascii="Times New Roman" w:eastAsia="Times New Roman" w:hAnsi="Times New Roman" w:cs="Times New Roman"/>
          <w:color w:val="000000"/>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 июля 2010 года N 210-ФЗ.»</w:t>
      </w:r>
    </w:p>
    <w:p w:rsidR="00047C49" w:rsidRPr="00047C49" w:rsidRDefault="00047C49" w:rsidP="00047C49">
      <w:pPr>
        <w:spacing w:after="0" w:line="240" w:lineRule="auto"/>
        <w:ind w:left="338"/>
        <w:jc w:val="both"/>
        <w:rPr>
          <w:rFonts w:ascii="Times New Roman" w:eastAsia="Times New Roman" w:hAnsi="Times New Roman" w:cs="Times New Roman"/>
          <w:color w:val="FF0000"/>
          <w:sz w:val="28"/>
          <w:szCs w:val="28"/>
          <w:shd w:val="clear" w:color="auto" w:fill="FFFFFF"/>
          <w:lang w:eastAsia="ru-RU"/>
        </w:rPr>
      </w:pPr>
    </w:p>
    <w:p w:rsidR="00047C49" w:rsidRPr="00047C49" w:rsidRDefault="00047C49" w:rsidP="00047C49">
      <w:pPr>
        <w:numPr>
          <w:ilvl w:val="1"/>
          <w:numId w:val="14"/>
        </w:numPr>
        <w:spacing w:after="0" w:line="240" w:lineRule="auto"/>
        <w:ind w:left="1058"/>
        <w:jc w:val="both"/>
        <w:rPr>
          <w:rFonts w:ascii="Times New Roman" w:eastAsia="Times New Roman" w:hAnsi="Times New Roman" w:cs="Times New Roman"/>
          <w:color w:val="FF0000"/>
          <w:sz w:val="28"/>
          <w:szCs w:val="28"/>
          <w:shd w:val="clear" w:color="auto" w:fill="FFFFFF"/>
          <w:lang w:eastAsia="ru-RU"/>
        </w:rPr>
      </w:pPr>
      <w:r w:rsidRPr="00047C49">
        <w:rPr>
          <w:rFonts w:ascii="Times New Roman" w:eastAsia="Times New Roman" w:hAnsi="Times New Roman" w:cs="Times New Roman"/>
          <w:color w:val="FF0000"/>
          <w:sz w:val="28"/>
          <w:szCs w:val="28"/>
          <w:lang w:eastAsia="ru-RU"/>
        </w:rPr>
        <w:t>Пункт 5.5.1</w:t>
      </w:r>
      <w:r w:rsidRPr="00047C49">
        <w:rPr>
          <w:rFonts w:ascii="Times New Roman" w:eastAsia="Times New Roman" w:hAnsi="Times New Roman" w:cs="Times New Roman"/>
          <w:color w:val="0000FF"/>
          <w:sz w:val="18"/>
          <w:szCs w:val="18"/>
          <w:lang w:eastAsia="ru-RU"/>
        </w:rPr>
        <w:t xml:space="preserve"> </w:t>
      </w:r>
      <w:r w:rsidRPr="00047C49">
        <w:rPr>
          <w:rFonts w:ascii="Times New Roman" w:eastAsia="Times New Roman" w:hAnsi="Times New Roman" w:cs="Times New Roman"/>
          <w:color w:val="FF0000"/>
          <w:sz w:val="28"/>
          <w:szCs w:val="28"/>
          <w:lang w:eastAsia="ru-RU"/>
        </w:rPr>
        <w:t>изложить в следующей редакции:</w:t>
      </w:r>
    </w:p>
    <w:p w:rsidR="00047C49" w:rsidRPr="00047C49" w:rsidRDefault="00047C49" w:rsidP="00047C49">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«5.5.1. Жалоба должна содержать:</w:t>
      </w:r>
    </w:p>
    <w:p w:rsidR="00047C49" w:rsidRPr="00047C49" w:rsidRDefault="00047C49" w:rsidP="00047C49">
      <w:pPr>
        <w:numPr>
          <w:ilvl w:val="0"/>
          <w:numId w:val="15"/>
        </w:numPr>
        <w:shd w:val="clear" w:color="auto" w:fill="FFFFFF"/>
        <w:spacing w:after="0" w:line="330" w:lineRule="atLeast"/>
        <w:ind w:left="0"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частью 1.1 статьи 16 Федерального закона от 27 июля 2010 года N 210-ФЗ, их руководителей и (или) работников, решения и действия (бездействие) которых обжалуются;</w:t>
      </w:r>
      <w:bookmarkStart w:id="27" w:name="P01AB"/>
      <w:bookmarkEnd w:id="27"/>
    </w:p>
    <w:p w:rsidR="00047C49" w:rsidRPr="00047C49" w:rsidRDefault="00047C49" w:rsidP="00047C49">
      <w:pPr>
        <w:numPr>
          <w:ilvl w:val="0"/>
          <w:numId w:val="15"/>
        </w:numPr>
        <w:shd w:val="clear" w:color="auto" w:fill="FFFFFF"/>
        <w:spacing w:after="0" w:line="330" w:lineRule="atLeast"/>
        <w:ind w:left="0"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C49" w:rsidRPr="00047C49" w:rsidRDefault="00047C49" w:rsidP="00047C49">
      <w:pPr>
        <w:numPr>
          <w:ilvl w:val="0"/>
          <w:numId w:val="15"/>
        </w:numPr>
        <w:shd w:val="clear" w:color="auto" w:fill="FFFFFF"/>
        <w:spacing w:after="0" w:line="330" w:lineRule="atLeast"/>
        <w:ind w:left="0"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частью 1.1 статьи 16 Федерального закона от 27 июля 2010 года N 210-ФЗ, их работников;</w:t>
      </w:r>
    </w:p>
    <w:p w:rsidR="00047C49" w:rsidRPr="00047C49" w:rsidRDefault="00047C49" w:rsidP="00047C49">
      <w:pPr>
        <w:numPr>
          <w:ilvl w:val="0"/>
          <w:numId w:val="15"/>
        </w:numPr>
        <w:shd w:val="clear" w:color="auto" w:fill="FFFFFF"/>
        <w:spacing w:after="0" w:line="330" w:lineRule="atLeast"/>
        <w:ind w:left="0" w:firstLine="567"/>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047C49" w:rsidRPr="00047C49" w:rsidRDefault="00047C49" w:rsidP="00047C49">
      <w:pPr>
        <w:spacing w:after="0" w:line="240" w:lineRule="auto"/>
        <w:ind w:left="338"/>
        <w:jc w:val="both"/>
        <w:rPr>
          <w:rFonts w:ascii="Times New Roman" w:eastAsia="Times New Roman" w:hAnsi="Times New Roman" w:cs="Times New Roman"/>
          <w:color w:val="FF0000"/>
          <w:sz w:val="28"/>
          <w:szCs w:val="28"/>
          <w:shd w:val="clear" w:color="auto" w:fill="FFFFFF"/>
          <w:lang w:eastAsia="ru-RU"/>
        </w:rPr>
      </w:pPr>
    </w:p>
    <w:p w:rsidR="00047C49" w:rsidRPr="00047C49" w:rsidRDefault="00047C49" w:rsidP="00047C49">
      <w:pPr>
        <w:numPr>
          <w:ilvl w:val="1"/>
          <w:numId w:val="14"/>
        </w:numPr>
        <w:spacing w:after="0" w:line="240" w:lineRule="auto"/>
        <w:ind w:left="1058"/>
        <w:jc w:val="both"/>
        <w:rPr>
          <w:rFonts w:ascii="Times New Roman" w:eastAsia="Times New Roman" w:hAnsi="Times New Roman" w:cs="Times New Roman"/>
          <w:color w:val="FF0000"/>
          <w:sz w:val="28"/>
          <w:szCs w:val="28"/>
          <w:shd w:val="clear" w:color="auto" w:fill="FFFFFF"/>
          <w:lang w:eastAsia="ru-RU"/>
        </w:rPr>
      </w:pPr>
      <w:r w:rsidRPr="00047C49">
        <w:rPr>
          <w:rFonts w:ascii="Times New Roman" w:eastAsia="Times New Roman" w:hAnsi="Times New Roman" w:cs="Times New Roman"/>
          <w:color w:val="FF0000"/>
          <w:sz w:val="28"/>
          <w:szCs w:val="28"/>
          <w:shd w:val="clear" w:color="auto" w:fill="FFFFFF"/>
          <w:lang w:eastAsia="ru-RU"/>
        </w:rPr>
        <w:t>Пункты 5.8.1-5.8.3</w:t>
      </w:r>
      <w:r w:rsidRPr="00047C49">
        <w:rPr>
          <w:rFonts w:ascii="Times New Roman" w:eastAsia="Times New Roman" w:hAnsi="Times New Roman" w:cs="Times New Roman"/>
          <w:color w:val="FF0000"/>
          <w:sz w:val="28"/>
          <w:szCs w:val="28"/>
          <w:lang w:eastAsia="ru-RU"/>
        </w:rPr>
        <w:t xml:space="preserve"> изложить в следующей редакции:</w:t>
      </w:r>
    </w:p>
    <w:p w:rsidR="00047C49" w:rsidRPr="00047C49" w:rsidRDefault="00047C49" w:rsidP="00047C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bCs/>
          <w:sz w:val="28"/>
          <w:szCs w:val="28"/>
          <w:lang w:eastAsia="ru-RU"/>
        </w:rPr>
        <w:t>«</w:t>
      </w:r>
      <w:r w:rsidRPr="00047C49">
        <w:rPr>
          <w:rFonts w:ascii="Times New Roman" w:eastAsia="Times New Roman" w:hAnsi="Times New Roman" w:cs="Times New Roman"/>
          <w:sz w:val="28"/>
          <w:szCs w:val="28"/>
          <w:lang w:eastAsia="ru-RU"/>
        </w:rPr>
        <w:t xml:space="preserve">Жалоба, поступившая в орган, предоставляющий государственную услугу, орган, предоставляющий муниципальную услугу, </w:t>
      </w:r>
      <w:r w:rsidRPr="00047C49">
        <w:rPr>
          <w:rFonts w:ascii="Times New Roman" w:eastAsia="Times New Roman" w:hAnsi="Times New Roman" w:cs="Times New Roman"/>
          <w:sz w:val="28"/>
          <w:szCs w:val="28"/>
          <w:lang w:eastAsia="ru-RU"/>
        </w:rPr>
        <w:lastRenderedPageBreak/>
        <w:t>многофункциональный центр, учредителю многофункционального центра, в организации, предусмотренные </w:t>
      </w:r>
      <w:hyperlink r:id="rId44" w:history="1">
        <w:r w:rsidRPr="00047C49">
          <w:rPr>
            <w:rFonts w:ascii="Times New Roman" w:eastAsia="Times New Roman" w:hAnsi="Times New Roman" w:cs="Times New Roman"/>
            <w:color w:val="000000"/>
            <w:sz w:val="28"/>
            <w:szCs w:val="28"/>
            <w:lang w:eastAsia="ru-RU"/>
          </w:rPr>
          <w:t>частью 1.1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w:t>
      </w:r>
      <w:r w:rsidRPr="00047C49">
        <w:rPr>
          <w:rFonts w:ascii="Times New Roman" w:eastAsia="Times New Roman"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5" w:history="1">
        <w:r w:rsidRPr="00047C49">
          <w:rPr>
            <w:rFonts w:ascii="Times New Roman" w:eastAsia="Times New Roman" w:hAnsi="Times New Roman" w:cs="Times New Roman"/>
            <w:color w:val="000000"/>
            <w:sz w:val="28"/>
            <w:szCs w:val="28"/>
            <w:lang w:eastAsia="ru-RU"/>
          </w:rPr>
          <w:t>частью 1.1 статьи 16 Федерального закона</w:t>
        </w:r>
      </w:hyperlink>
      <w:r w:rsidRPr="00047C49">
        <w:rPr>
          <w:rFonts w:ascii="Times New Roman" w:eastAsia="Times New Roman" w:hAnsi="Times New Roman" w:cs="Times New Roman"/>
          <w:color w:val="000000"/>
          <w:sz w:val="28"/>
          <w:szCs w:val="28"/>
          <w:lang w:eastAsia="ru-RU"/>
        </w:rPr>
        <w:t xml:space="preserve"> от 27 июля 2010 года N 210-ФЗ</w:t>
      </w:r>
      <w:r w:rsidRPr="00047C49">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47C49">
        <w:rPr>
          <w:rFonts w:ascii="Times New Roman" w:eastAsia="Times New Roman" w:hAnsi="Times New Roman" w:cs="Times New Roman"/>
          <w:color w:val="000000"/>
          <w:sz w:val="28"/>
          <w:szCs w:val="28"/>
          <w:lang w:eastAsia="ru-RU"/>
        </w:rPr>
        <w:t>»</w:t>
      </w:r>
    </w:p>
    <w:p w:rsidR="00047C49" w:rsidRPr="00047C49" w:rsidRDefault="00047C49" w:rsidP="00047C4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047C49" w:rsidRPr="00047C49" w:rsidRDefault="00047C49" w:rsidP="00047C49">
      <w:pPr>
        <w:numPr>
          <w:ilvl w:val="1"/>
          <w:numId w:val="14"/>
        </w:numPr>
        <w:shd w:val="clear" w:color="auto" w:fill="FFFFFF"/>
        <w:spacing w:before="24" w:after="24" w:line="330" w:lineRule="atLeast"/>
        <w:ind w:left="0" w:firstLine="567"/>
        <w:jc w:val="both"/>
        <w:rPr>
          <w:rFonts w:ascii="Times New Roman" w:eastAsia="Times New Roman" w:hAnsi="Times New Roman" w:cs="Times New Roman"/>
          <w:color w:val="FF0000"/>
          <w:sz w:val="28"/>
          <w:szCs w:val="28"/>
          <w:lang w:eastAsia="ru-RU"/>
        </w:rPr>
      </w:pPr>
      <w:r w:rsidRPr="00047C49">
        <w:rPr>
          <w:rFonts w:ascii="Times New Roman" w:eastAsia="Times New Roman" w:hAnsi="Times New Roman" w:cs="Times New Roman"/>
          <w:color w:val="FF0000"/>
          <w:sz w:val="28"/>
          <w:szCs w:val="28"/>
          <w:lang w:eastAsia="ru-RU"/>
        </w:rPr>
        <w:t>Пункт 5.10.1 изложить в следующей редакции:</w:t>
      </w:r>
    </w:p>
    <w:p w:rsidR="00047C49" w:rsidRPr="00047C49" w:rsidRDefault="00047C49" w:rsidP="00047C49">
      <w:pPr>
        <w:spacing w:after="0" w:line="240" w:lineRule="auto"/>
        <w:jc w:val="both"/>
        <w:rPr>
          <w:rFonts w:ascii="Times New Roman" w:eastAsia="Times New Roman" w:hAnsi="Times New Roman" w:cs="Times New Roman"/>
          <w:sz w:val="28"/>
          <w:szCs w:val="28"/>
          <w:shd w:val="clear" w:color="auto" w:fill="FFFFFF"/>
          <w:lang w:eastAsia="ru-RU"/>
        </w:rPr>
      </w:pPr>
      <w:r w:rsidRPr="00047C49">
        <w:rPr>
          <w:rFonts w:ascii="Times New Roman" w:eastAsia="Times New Roman" w:hAnsi="Times New Roman" w:cs="Times New Roman"/>
          <w:color w:val="000000"/>
          <w:sz w:val="28"/>
          <w:szCs w:val="28"/>
          <w:shd w:val="clear" w:color="auto" w:fill="FFFFFF"/>
          <w:lang w:eastAsia="ru-RU"/>
        </w:rPr>
        <w:t xml:space="preserve">«5.10.1. </w:t>
      </w:r>
      <w:r w:rsidRPr="00047C49">
        <w:rPr>
          <w:rFonts w:ascii="Times New Roman" w:eastAsia="Times New Roman" w:hAnsi="Times New Roman" w:cs="Times New Roman"/>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047C49" w:rsidRPr="00047C49" w:rsidRDefault="00047C49" w:rsidP="00047C49">
      <w:pPr>
        <w:spacing w:after="0" w:line="288" w:lineRule="auto"/>
        <w:ind w:left="567"/>
        <w:contextualSpacing/>
        <w:jc w:val="both"/>
        <w:rPr>
          <w:rFonts w:ascii="Times New Roman" w:eastAsia="Times New Roman" w:hAnsi="Times New Roman" w:cs="Times New Roman"/>
          <w:color w:val="FF0000"/>
          <w:sz w:val="28"/>
          <w:szCs w:val="28"/>
          <w:lang w:eastAsia="ru-RU"/>
        </w:rPr>
      </w:pPr>
    </w:p>
    <w:p w:rsidR="00047C49" w:rsidRPr="00047C49" w:rsidRDefault="00047C49" w:rsidP="00047C49">
      <w:pPr>
        <w:numPr>
          <w:ilvl w:val="1"/>
          <w:numId w:val="14"/>
        </w:numPr>
        <w:spacing w:after="0" w:line="288" w:lineRule="auto"/>
        <w:ind w:left="0" w:firstLine="567"/>
        <w:contextualSpacing/>
        <w:jc w:val="both"/>
        <w:rPr>
          <w:rFonts w:ascii="Times New Roman" w:eastAsia="Times New Roman" w:hAnsi="Times New Roman" w:cs="Times New Roman"/>
          <w:color w:val="FF0000"/>
          <w:sz w:val="28"/>
          <w:szCs w:val="28"/>
          <w:lang w:eastAsia="ru-RU"/>
        </w:rPr>
      </w:pPr>
      <w:r w:rsidRPr="00047C49">
        <w:rPr>
          <w:rFonts w:ascii="Times New Roman" w:eastAsia="Times New Roman" w:hAnsi="Times New Roman" w:cs="Times New Roman"/>
          <w:color w:val="FF0000"/>
          <w:sz w:val="28"/>
          <w:szCs w:val="28"/>
          <w:lang w:eastAsia="ru-RU"/>
        </w:rPr>
        <w:t>Раздел 5 дополнить пунктами 5.12 и 5.13 следующего содержания:</w:t>
      </w:r>
    </w:p>
    <w:p w:rsidR="00047C49" w:rsidRPr="00047C49" w:rsidRDefault="00047C49" w:rsidP="00047C49">
      <w:pPr>
        <w:shd w:val="clear" w:color="auto" w:fill="FFFFFF"/>
        <w:spacing w:before="24" w:after="24" w:line="330" w:lineRule="atLeast"/>
        <w:ind w:firstLine="709"/>
        <w:jc w:val="both"/>
        <w:rPr>
          <w:rFonts w:ascii="Times New Roman" w:eastAsia="Times New Roman" w:hAnsi="Times New Roman" w:cs="Times New Roman"/>
          <w:color w:val="000000"/>
          <w:sz w:val="28"/>
          <w:szCs w:val="28"/>
          <w:shd w:val="clear" w:color="auto" w:fill="FFFFFF"/>
          <w:lang w:eastAsia="ru-RU"/>
        </w:rPr>
      </w:pPr>
      <w:r w:rsidRPr="00047C49">
        <w:rPr>
          <w:rFonts w:ascii="Times New Roman" w:eastAsia="Times New Roman" w:hAnsi="Times New Roman" w:cs="Times New Roman"/>
          <w:color w:val="000000"/>
          <w:sz w:val="28"/>
          <w:szCs w:val="28"/>
          <w:shd w:val="clear" w:color="auto" w:fill="FFFFFF"/>
          <w:lang w:eastAsia="ru-RU"/>
        </w:rPr>
        <w:t>«5.12. В случае признания жалобы подлежащей удовлетворению в ответе заявителю, указанном в </w:t>
      </w:r>
      <w:r w:rsidRPr="00047C49">
        <w:rPr>
          <w:rFonts w:ascii="Times New Roman" w:eastAsia="Times New Roman" w:hAnsi="Times New Roman" w:cs="Times New Roman"/>
          <w:sz w:val="28"/>
          <w:szCs w:val="28"/>
          <w:lang w:eastAsia="ru-RU"/>
        </w:rPr>
        <w:t>части 8 Федерального закона от 27.07.2010 N 210-ФЗ</w:t>
      </w:r>
      <w:r w:rsidRPr="00047C49">
        <w:rPr>
          <w:rFonts w:ascii="Times New Roman" w:eastAsia="Times New Roman" w:hAnsi="Times New Roman" w:cs="Times New Roman"/>
          <w:color w:val="000000"/>
          <w:sz w:val="28"/>
          <w:szCs w:val="28"/>
          <w:shd w:val="clear" w:color="auto" w:fill="FFFFFF"/>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047C49">
        <w:rPr>
          <w:rFonts w:ascii="Times New Roman" w:eastAsia="Times New Roman" w:hAnsi="Times New Roman" w:cs="Times New Roman"/>
          <w:sz w:val="28"/>
          <w:szCs w:val="28"/>
          <w:lang w:eastAsia="ru-RU"/>
        </w:rPr>
        <w:t xml:space="preserve">частью 1.1 статьи 16 </w:t>
      </w:r>
      <w:r w:rsidRPr="00047C49">
        <w:rPr>
          <w:rFonts w:ascii="Times New Roman" w:eastAsia="Times New Roman" w:hAnsi="Times New Roman" w:cs="Times New Roman"/>
          <w:color w:val="000000"/>
          <w:sz w:val="28"/>
          <w:szCs w:val="28"/>
          <w:shd w:val="clear" w:color="auto" w:fill="FFFFFF"/>
          <w:lang w:eastAsia="ru-RU"/>
        </w:rPr>
        <w:t>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7C49" w:rsidRPr="00047C49" w:rsidRDefault="00047C49" w:rsidP="00047C49">
      <w:pPr>
        <w:shd w:val="clear" w:color="auto" w:fill="FFFFFF"/>
        <w:spacing w:before="24" w:after="24" w:line="330" w:lineRule="atLeast"/>
        <w:ind w:firstLine="709"/>
        <w:jc w:val="both"/>
        <w:rPr>
          <w:rFonts w:ascii="Times New Roman" w:eastAsia="Times New Roman" w:hAnsi="Times New Roman" w:cs="Times New Roman"/>
          <w:color w:val="000000"/>
          <w:sz w:val="28"/>
          <w:szCs w:val="28"/>
          <w:shd w:val="clear" w:color="auto" w:fill="FFFFFF"/>
          <w:lang w:eastAsia="ru-RU"/>
        </w:rPr>
      </w:pPr>
      <w:r w:rsidRPr="00047C49">
        <w:rPr>
          <w:rFonts w:ascii="Times New Roman" w:eastAsia="Times New Roman" w:hAnsi="Times New Roman" w:cs="Times New Roman"/>
          <w:color w:val="000000"/>
          <w:sz w:val="28"/>
          <w:szCs w:val="28"/>
          <w:shd w:val="clear" w:color="auto" w:fill="FFFFFF"/>
          <w:lang w:eastAsia="ru-RU"/>
        </w:rPr>
        <w:lastRenderedPageBreak/>
        <w:t>5.13. В случае признания жалобы не подлежащей удовлетворению в ответе заявителю, указанном в </w:t>
      </w:r>
      <w:r w:rsidRPr="00047C49">
        <w:rPr>
          <w:rFonts w:ascii="Times New Roman" w:eastAsia="Times New Roman" w:hAnsi="Times New Roman" w:cs="Times New Roman"/>
          <w:sz w:val="28"/>
          <w:szCs w:val="28"/>
          <w:lang w:eastAsia="ru-RU"/>
        </w:rPr>
        <w:t>части 8</w:t>
      </w:r>
      <w:r w:rsidRPr="00047C49">
        <w:rPr>
          <w:rFonts w:ascii="Times New Roman" w:eastAsia="Times New Roman" w:hAnsi="Times New Roman" w:cs="Times New Roman"/>
          <w:color w:val="000000"/>
          <w:sz w:val="28"/>
          <w:szCs w:val="28"/>
          <w:shd w:val="clear" w:color="auto" w:fill="FFFFFF"/>
          <w:lang w:eastAsia="ru-RU"/>
        </w:rPr>
        <w:t xml:space="preserve"> Федерального закона от 27.07.2010 N 210-ФЗ, даются аргументированные разъяснения о причинах принятого решения, а также информация о порядке обжалования принятого решения.»</w:t>
      </w:r>
    </w:p>
    <w:p w:rsidR="00047C49" w:rsidRPr="00047C49" w:rsidRDefault="00047C49" w:rsidP="00047C4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047C49" w:rsidRPr="00047C49" w:rsidRDefault="00047C49" w:rsidP="00047C4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47C49" w:rsidRPr="00047C49" w:rsidRDefault="00047C49" w:rsidP="00047C49">
      <w:pPr>
        <w:numPr>
          <w:ilvl w:val="0"/>
          <w:numId w:val="14"/>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047C49">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047C49" w:rsidRPr="00047C49" w:rsidRDefault="00047C49" w:rsidP="00047C49">
      <w:pPr>
        <w:numPr>
          <w:ilvl w:val="0"/>
          <w:numId w:val="14"/>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047C49">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047C49" w:rsidRPr="00047C49" w:rsidRDefault="00047C49" w:rsidP="00047C49">
      <w:pPr>
        <w:numPr>
          <w:ilvl w:val="0"/>
          <w:numId w:val="14"/>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047C49">
        <w:rPr>
          <w:rFonts w:ascii="Times New Roman" w:eastAsia="Calibri" w:hAnsi="Times New Roman" w:cs="Times New Roman"/>
          <w:sz w:val="28"/>
          <w:szCs w:val="28"/>
          <w:lang w:eastAsia="ru-RU"/>
        </w:rPr>
        <w:t>Контроль за исполнением постановления оставляю за собой.</w:t>
      </w:r>
    </w:p>
    <w:p w:rsidR="00047C49" w:rsidRPr="00047C49" w:rsidRDefault="00047C49" w:rsidP="00047C49">
      <w:pPr>
        <w:spacing w:after="0" w:line="240" w:lineRule="auto"/>
        <w:rPr>
          <w:rFonts w:ascii="Times New Roman" w:eastAsia="Times New Roman" w:hAnsi="Times New Roman" w:cs="Times New Roman"/>
          <w:sz w:val="28"/>
          <w:szCs w:val="28"/>
          <w:lang w:eastAsia="ru-RU"/>
        </w:rPr>
      </w:pPr>
    </w:p>
    <w:p w:rsidR="00047C49" w:rsidRPr="00047C49" w:rsidRDefault="00047C49" w:rsidP="00047C49">
      <w:pPr>
        <w:spacing w:after="0" w:line="240" w:lineRule="auto"/>
        <w:rPr>
          <w:rFonts w:ascii="Times New Roman" w:eastAsia="Times New Roman" w:hAnsi="Times New Roman" w:cs="Times New Roman"/>
          <w:sz w:val="28"/>
          <w:szCs w:val="28"/>
          <w:lang w:eastAsia="ru-RU"/>
        </w:rPr>
      </w:pPr>
    </w:p>
    <w:p w:rsidR="00047C49" w:rsidRPr="00047C49" w:rsidRDefault="00047C49" w:rsidP="00047C49">
      <w:pPr>
        <w:spacing w:after="0" w:line="240" w:lineRule="auto"/>
        <w:rPr>
          <w:rFonts w:ascii="Times New Roman" w:eastAsia="Times New Roman" w:hAnsi="Times New Roman" w:cs="Times New Roman"/>
          <w:i/>
          <w:sz w:val="28"/>
          <w:szCs w:val="28"/>
          <w:lang w:eastAsia="ru-RU"/>
        </w:rPr>
      </w:pPr>
      <w:r w:rsidRPr="00047C49">
        <w:rPr>
          <w:rFonts w:ascii="Times New Roman" w:eastAsia="Times New Roman" w:hAnsi="Times New Roman" w:cs="Times New Roman"/>
          <w:sz w:val="28"/>
          <w:szCs w:val="28"/>
          <w:lang w:eastAsia="ru-RU"/>
        </w:rPr>
        <w:t>Глава поселения</w:t>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proofErr w:type="spellStart"/>
      <w:r w:rsidRPr="00047C49">
        <w:rPr>
          <w:rFonts w:ascii="Times New Roman" w:eastAsia="Times New Roman" w:hAnsi="Times New Roman" w:cs="Times New Roman"/>
          <w:sz w:val="28"/>
          <w:szCs w:val="28"/>
          <w:lang w:eastAsia="ru-RU"/>
        </w:rPr>
        <w:t>П.В.Артеев</w:t>
      </w:r>
      <w:proofErr w:type="spellEnd"/>
    </w:p>
    <w:p w:rsidR="00850995" w:rsidRDefault="00850995" w:rsidP="00C65642">
      <w:pPr>
        <w:spacing w:after="0" w:line="240" w:lineRule="auto"/>
        <w:rPr>
          <w:rFonts w:ascii="Times New Roman" w:hAnsi="Times New Roman" w:cs="Times New Roman"/>
          <w:sz w:val="26"/>
          <w:szCs w:val="26"/>
        </w:rPr>
      </w:pPr>
    </w:p>
    <w:p w:rsidR="00047C49" w:rsidRPr="00047C49" w:rsidRDefault="00047C49" w:rsidP="00047C49">
      <w:pPr>
        <w:tabs>
          <w:tab w:val="left" w:pos="6660"/>
          <w:tab w:val="left" w:pos="7020"/>
        </w:tabs>
        <w:spacing w:after="0" w:line="240" w:lineRule="auto"/>
        <w:jc w:val="center"/>
        <w:rPr>
          <w:rFonts w:ascii="Times New Roman" w:eastAsia="Times New Roman" w:hAnsi="Times New Roman" w:cs="Times New Roman"/>
          <w:b/>
          <w:sz w:val="28"/>
          <w:szCs w:val="24"/>
          <w:lang w:eastAsia="ru-RU"/>
        </w:rPr>
      </w:pPr>
      <w:r w:rsidRPr="00047C49">
        <w:rPr>
          <w:rFonts w:ascii="Times New Roman" w:eastAsia="Times New Roman" w:hAnsi="Times New Roman" w:cs="Times New Roman"/>
          <w:b/>
          <w:sz w:val="28"/>
          <w:szCs w:val="24"/>
          <w:lang w:eastAsia="ru-RU"/>
        </w:rPr>
        <w:t>Ханты-Мансийский автономный    округ - Югра</w:t>
      </w:r>
    </w:p>
    <w:p w:rsidR="00047C49" w:rsidRPr="00047C49" w:rsidRDefault="00047C49" w:rsidP="00047C49">
      <w:pPr>
        <w:spacing w:after="0" w:line="240" w:lineRule="auto"/>
        <w:jc w:val="center"/>
        <w:rPr>
          <w:rFonts w:ascii="Times New Roman" w:eastAsia="Times New Roman" w:hAnsi="Times New Roman" w:cs="Times New Roman"/>
          <w:b/>
          <w:sz w:val="28"/>
          <w:szCs w:val="24"/>
          <w:lang w:eastAsia="ru-RU"/>
        </w:rPr>
      </w:pPr>
      <w:r w:rsidRPr="00047C49">
        <w:rPr>
          <w:rFonts w:ascii="Times New Roman" w:eastAsia="Times New Roman" w:hAnsi="Times New Roman" w:cs="Times New Roman"/>
          <w:b/>
          <w:sz w:val="28"/>
          <w:szCs w:val="24"/>
          <w:lang w:eastAsia="ru-RU"/>
        </w:rPr>
        <w:t>Тюменская область</w:t>
      </w:r>
    </w:p>
    <w:p w:rsidR="00047C49" w:rsidRPr="00047C49" w:rsidRDefault="00047C49" w:rsidP="00047C49">
      <w:pPr>
        <w:spacing w:after="0" w:line="240" w:lineRule="auto"/>
        <w:jc w:val="center"/>
        <w:rPr>
          <w:rFonts w:ascii="Times New Roman" w:eastAsia="Times New Roman" w:hAnsi="Times New Roman" w:cs="Times New Roman"/>
          <w:b/>
          <w:sz w:val="28"/>
          <w:szCs w:val="24"/>
          <w:lang w:eastAsia="ru-RU"/>
        </w:rPr>
      </w:pPr>
      <w:r w:rsidRPr="00047C49">
        <w:rPr>
          <w:rFonts w:ascii="Times New Roman" w:eastAsia="Times New Roman" w:hAnsi="Times New Roman" w:cs="Times New Roman"/>
          <w:b/>
          <w:sz w:val="28"/>
          <w:szCs w:val="24"/>
          <w:lang w:eastAsia="ru-RU"/>
        </w:rPr>
        <w:tab/>
        <w:t>Березовский район</w:t>
      </w:r>
    </w:p>
    <w:p w:rsidR="00047C49" w:rsidRPr="00047C49" w:rsidRDefault="00047C49" w:rsidP="00047C49">
      <w:pPr>
        <w:spacing w:after="0" w:line="240" w:lineRule="auto"/>
        <w:jc w:val="center"/>
        <w:rPr>
          <w:rFonts w:ascii="Times New Roman" w:eastAsia="Times New Roman" w:hAnsi="Times New Roman" w:cs="Times New Roman"/>
          <w:b/>
          <w:sz w:val="28"/>
          <w:szCs w:val="24"/>
          <w:lang w:eastAsia="ru-RU"/>
        </w:rPr>
      </w:pPr>
      <w:r w:rsidRPr="00047C49">
        <w:rPr>
          <w:rFonts w:ascii="Times New Roman" w:eastAsia="Times New Roman" w:hAnsi="Times New Roman" w:cs="Times New Roman"/>
          <w:b/>
          <w:sz w:val="28"/>
          <w:szCs w:val="24"/>
          <w:lang w:eastAsia="ru-RU"/>
        </w:rPr>
        <w:t>сельское поселение Саранпауль</w:t>
      </w:r>
    </w:p>
    <w:p w:rsidR="00047C49" w:rsidRPr="00047C49" w:rsidRDefault="00047C49" w:rsidP="00047C49">
      <w:pPr>
        <w:tabs>
          <w:tab w:val="center" w:pos="4677"/>
          <w:tab w:val="left" w:pos="6560"/>
        </w:tabs>
        <w:spacing w:after="0" w:line="240" w:lineRule="auto"/>
        <w:jc w:val="center"/>
        <w:rPr>
          <w:rFonts w:ascii="Times New Roman" w:eastAsia="Times New Roman" w:hAnsi="Times New Roman" w:cs="Times New Roman"/>
          <w:b/>
          <w:bCs/>
          <w:sz w:val="36"/>
          <w:szCs w:val="24"/>
          <w:lang w:eastAsia="ru-RU"/>
        </w:rPr>
      </w:pPr>
      <w:r w:rsidRPr="00047C49">
        <w:rPr>
          <w:rFonts w:ascii="Times New Roman" w:eastAsia="Times New Roman" w:hAnsi="Times New Roman" w:cs="Times New Roman"/>
          <w:b/>
          <w:bCs/>
          <w:sz w:val="36"/>
          <w:szCs w:val="24"/>
          <w:lang w:eastAsia="ru-RU"/>
        </w:rPr>
        <w:t>Администрация сельского поселения  Саранпауль</w:t>
      </w:r>
    </w:p>
    <w:p w:rsidR="00047C49" w:rsidRPr="00047C49" w:rsidRDefault="00047C49" w:rsidP="00047C49">
      <w:pPr>
        <w:suppressAutoHyphens/>
        <w:spacing w:after="0" w:line="240" w:lineRule="auto"/>
        <w:jc w:val="center"/>
        <w:rPr>
          <w:rFonts w:ascii="Times New Roman" w:eastAsia="Times New Roman" w:hAnsi="Times New Roman" w:cs="Times New Roman"/>
          <w:b/>
          <w:color w:val="00000A"/>
          <w:sz w:val="28"/>
          <w:szCs w:val="20"/>
          <w:lang w:eastAsia="zh-CN"/>
        </w:rPr>
      </w:pPr>
    </w:p>
    <w:p w:rsidR="00047C49" w:rsidRPr="00047C49" w:rsidRDefault="00047C49" w:rsidP="00047C49">
      <w:pPr>
        <w:spacing w:after="0" w:line="240" w:lineRule="auto"/>
        <w:jc w:val="center"/>
        <w:rPr>
          <w:rFonts w:ascii="Times New Roman" w:eastAsia="Times New Roman" w:hAnsi="Times New Roman" w:cs="Times New Roman"/>
          <w:sz w:val="28"/>
          <w:szCs w:val="24"/>
          <w:lang w:eastAsia="ru-RU"/>
        </w:rPr>
      </w:pPr>
      <w:r w:rsidRPr="00047C49">
        <w:rPr>
          <w:rFonts w:ascii="Times New Roman" w:eastAsia="Times New Roman" w:hAnsi="Times New Roman" w:cs="Times New Roman"/>
          <w:b/>
          <w:sz w:val="44"/>
          <w:szCs w:val="24"/>
          <w:lang w:eastAsia="ru-RU"/>
        </w:rPr>
        <w:t>ПОСТАНОВЛЕНИЕ</w:t>
      </w:r>
    </w:p>
    <w:p w:rsidR="00047C49" w:rsidRPr="00047C49" w:rsidRDefault="00047C49" w:rsidP="00047C49">
      <w:pPr>
        <w:spacing w:after="0" w:line="240" w:lineRule="auto"/>
        <w:jc w:val="both"/>
        <w:rPr>
          <w:rFonts w:ascii="Times New Roman" w:eastAsia="Times New Roman" w:hAnsi="Times New Roman" w:cs="Times New Roman"/>
          <w:sz w:val="28"/>
          <w:szCs w:val="24"/>
          <w:lang w:eastAsia="ru-RU"/>
        </w:rPr>
      </w:pPr>
    </w:p>
    <w:tbl>
      <w:tblPr>
        <w:tblW w:w="9464" w:type="dxa"/>
        <w:tblLayout w:type="fixed"/>
        <w:tblLook w:val="04A0" w:firstRow="1" w:lastRow="0" w:firstColumn="1" w:lastColumn="0" w:noHBand="0" w:noVBand="1"/>
      </w:tblPr>
      <w:tblGrid>
        <w:gridCol w:w="2560"/>
        <w:gridCol w:w="2563"/>
        <w:gridCol w:w="2558"/>
        <w:gridCol w:w="1783"/>
      </w:tblGrid>
      <w:tr w:rsidR="00047C49" w:rsidRPr="00047C49" w:rsidTr="0068451A">
        <w:trPr>
          <w:trHeight w:val="257"/>
        </w:trPr>
        <w:tc>
          <w:tcPr>
            <w:tcW w:w="2560"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20.11.2019 г.</w:t>
            </w:r>
          </w:p>
        </w:tc>
        <w:tc>
          <w:tcPr>
            <w:tcW w:w="2563"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8"/>
                <w:szCs w:val="28"/>
                <w:lang w:eastAsia="ru-RU"/>
              </w:rPr>
            </w:pPr>
          </w:p>
        </w:tc>
        <w:tc>
          <w:tcPr>
            <w:tcW w:w="2558"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8"/>
                <w:szCs w:val="28"/>
                <w:lang w:eastAsia="ru-RU"/>
              </w:rPr>
            </w:pPr>
          </w:p>
        </w:tc>
        <w:tc>
          <w:tcPr>
            <w:tcW w:w="1783" w:type="dxa"/>
            <w:shd w:val="clear" w:color="auto" w:fill="auto"/>
          </w:tcPr>
          <w:p w:rsidR="00047C49" w:rsidRPr="00047C49" w:rsidRDefault="00047C49" w:rsidP="00047C49">
            <w:pPr>
              <w:tabs>
                <w:tab w:val="left" w:pos="709"/>
                <w:tab w:val="left" w:pos="993"/>
              </w:tabs>
              <w:spacing w:after="0" w:line="240" w:lineRule="auto"/>
              <w:jc w:val="right"/>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165</w:t>
            </w:r>
          </w:p>
        </w:tc>
      </w:tr>
      <w:tr w:rsidR="00047C49" w:rsidRPr="00047C49" w:rsidTr="0068451A">
        <w:trPr>
          <w:trHeight w:val="367"/>
        </w:trPr>
        <w:tc>
          <w:tcPr>
            <w:tcW w:w="2560"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c>
          <w:tcPr>
            <w:tcW w:w="2563"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c>
          <w:tcPr>
            <w:tcW w:w="2558"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c>
          <w:tcPr>
            <w:tcW w:w="1783"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r>
      <w:tr w:rsidR="00047C49" w:rsidRPr="00047C49" w:rsidTr="0068451A">
        <w:trPr>
          <w:trHeight w:val="831"/>
        </w:trPr>
        <w:tc>
          <w:tcPr>
            <w:tcW w:w="5123" w:type="dxa"/>
            <w:gridSpan w:val="2"/>
            <w:shd w:val="clear" w:color="auto" w:fill="auto"/>
          </w:tcPr>
          <w:p w:rsidR="00047C49" w:rsidRPr="00047C49" w:rsidRDefault="00047C49" w:rsidP="00047C49">
            <w:pPr>
              <w:spacing w:after="0" w:line="240" w:lineRule="auto"/>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 xml:space="preserve">О проведении муниципального </w:t>
            </w:r>
            <w:proofErr w:type="spellStart"/>
            <w:r w:rsidRPr="00047C49">
              <w:rPr>
                <w:rFonts w:ascii="Times New Roman" w:eastAsia="Times New Roman" w:hAnsi="Times New Roman" w:cs="Times New Roman"/>
                <w:sz w:val="28"/>
                <w:szCs w:val="28"/>
                <w:lang w:eastAsia="ru-RU"/>
              </w:rPr>
              <w:t>видеоконкурса</w:t>
            </w:r>
            <w:proofErr w:type="spellEnd"/>
            <w:r w:rsidRPr="00047C49">
              <w:rPr>
                <w:rFonts w:ascii="Times New Roman" w:eastAsia="Times New Roman" w:hAnsi="Times New Roman" w:cs="Times New Roman"/>
                <w:sz w:val="28"/>
                <w:szCs w:val="28"/>
                <w:lang w:eastAsia="ru-RU"/>
              </w:rPr>
              <w:t xml:space="preserve"> </w:t>
            </w:r>
            <w:r w:rsidRPr="00047C49">
              <w:rPr>
                <w:rFonts w:ascii="Times New Roman" w:eastAsia="Times New Roman" w:hAnsi="Times New Roman" w:cs="Times New Roman"/>
                <w:bCs/>
                <w:sz w:val="28"/>
                <w:szCs w:val="28"/>
                <w:lang w:eastAsia="ru-RU"/>
              </w:rPr>
              <w:t>«Новогодний шлём привет!»</w:t>
            </w:r>
          </w:p>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c>
          <w:tcPr>
            <w:tcW w:w="2558"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c>
          <w:tcPr>
            <w:tcW w:w="1783" w:type="dxa"/>
            <w:shd w:val="clear" w:color="auto" w:fill="auto"/>
          </w:tcPr>
          <w:p w:rsidR="00047C49" w:rsidRPr="00047C49" w:rsidRDefault="00047C49" w:rsidP="00047C49">
            <w:pPr>
              <w:tabs>
                <w:tab w:val="left" w:pos="709"/>
                <w:tab w:val="left" w:pos="993"/>
              </w:tabs>
              <w:spacing w:after="0" w:line="240" w:lineRule="auto"/>
              <w:jc w:val="both"/>
              <w:rPr>
                <w:rFonts w:ascii="Times New Roman" w:eastAsia="Times New Roman" w:hAnsi="Times New Roman" w:cs="Times New Roman"/>
                <w:sz w:val="20"/>
                <w:szCs w:val="20"/>
                <w:lang w:eastAsia="ru-RU"/>
              </w:rPr>
            </w:pPr>
          </w:p>
        </w:tc>
      </w:tr>
    </w:tbl>
    <w:p w:rsidR="00047C49" w:rsidRPr="00047C49" w:rsidRDefault="00047C49" w:rsidP="00047C4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sz w:val="28"/>
          <w:szCs w:val="24"/>
          <w:lang w:eastAsia="ru-RU"/>
        </w:rPr>
        <w:tab/>
        <w:t xml:space="preserve">С </w:t>
      </w:r>
      <w:r w:rsidRPr="00047C49">
        <w:rPr>
          <w:rFonts w:ascii="Times New Roman" w:eastAsia="Times New Roman" w:hAnsi="Times New Roman" w:cs="Times New Roman"/>
          <w:color w:val="000000"/>
          <w:sz w:val="28"/>
          <w:szCs w:val="28"/>
          <w:lang w:eastAsia="ru-RU"/>
        </w:rPr>
        <w:t xml:space="preserve">целью формирования корпоративных традиций, создания праздничного настроения у жителей, выявления талантов среди населения, привлечения максимального возможного количества жителей к участию в творчестве и проведении культурного досуга </w:t>
      </w:r>
      <w:r w:rsidRPr="00047C49">
        <w:rPr>
          <w:rFonts w:ascii="Times New Roman" w:eastAsia="Times New Roman" w:hAnsi="Times New Roman" w:cs="Times New Roman"/>
          <w:sz w:val="28"/>
          <w:szCs w:val="24"/>
          <w:lang w:eastAsia="ru-RU"/>
        </w:rPr>
        <w:t>в период проведения Новогодних праздников:</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sz w:val="28"/>
          <w:szCs w:val="24"/>
          <w:lang w:eastAsia="ru-RU"/>
        </w:rPr>
      </w:pPr>
      <w:r w:rsidRPr="00047C49">
        <w:rPr>
          <w:rFonts w:ascii="Times New Roman" w:eastAsia="Times New Roman" w:hAnsi="Times New Roman" w:cs="Times New Roman"/>
          <w:sz w:val="28"/>
          <w:szCs w:val="24"/>
          <w:lang w:eastAsia="ru-RU"/>
        </w:rPr>
        <w:t xml:space="preserve">1. Провести в срок до 23 декабря текущего года муниципальный </w:t>
      </w:r>
      <w:proofErr w:type="spellStart"/>
      <w:r w:rsidRPr="00047C49">
        <w:rPr>
          <w:rFonts w:ascii="Times New Roman" w:eastAsia="Times New Roman" w:hAnsi="Times New Roman" w:cs="Times New Roman"/>
          <w:sz w:val="28"/>
          <w:szCs w:val="24"/>
          <w:lang w:eastAsia="ru-RU"/>
        </w:rPr>
        <w:t>видеоконкурс</w:t>
      </w:r>
      <w:proofErr w:type="spellEnd"/>
      <w:r w:rsidRPr="00047C49">
        <w:rPr>
          <w:rFonts w:ascii="Times New Roman" w:eastAsia="Times New Roman" w:hAnsi="Times New Roman" w:cs="Times New Roman"/>
          <w:sz w:val="28"/>
          <w:szCs w:val="24"/>
          <w:lang w:eastAsia="ru-RU"/>
        </w:rPr>
        <w:t xml:space="preserve"> </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bCs/>
          <w:sz w:val="28"/>
          <w:szCs w:val="28"/>
          <w:lang w:eastAsia="ru-RU"/>
        </w:rPr>
        <w:t>Новогодний шлём привет!</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sz w:val="28"/>
          <w:szCs w:val="24"/>
          <w:lang w:eastAsia="ru-RU"/>
        </w:rPr>
        <w:t xml:space="preserve">. </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sz w:val="28"/>
          <w:szCs w:val="24"/>
          <w:lang w:eastAsia="ru-RU"/>
        </w:rPr>
      </w:pPr>
      <w:r w:rsidRPr="00047C49">
        <w:rPr>
          <w:rFonts w:ascii="Times New Roman" w:eastAsia="Times New Roman" w:hAnsi="Times New Roman" w:cs="Times New Roman"/>
          <w:sz w:val="28"/>
          <w:szCs w:val="24"/>
          <w:lang w:eastAsia="ru-RU"/>
        </w:rPr>
        <w:t>2.</w:t>
      </w:r>
      <w:r w:rsidRPr="00047C49">
        <w:rPr>
          <w:rFonts w:ascii="Times New Roman" w:eastAsia="Times New Roman" w:hAnsi="Times New Roman" w:cs="Times New Roman"/>
          <w:sz w:val="24"/>
          <w:szCs w:val="28"/>
          <w:lang w:eastAsia="ru-RU"/>
        </w:rPr>
        <w:t xml:space="preserve"> </w:t>
      </w:r>
      <w:r w:rsidRPr="00047C49">
        <w:rPr>
          <w:rFonts w:ascii="Times New Roman" w:eastAsia="Times New Roman" w:hAnsi="Times New Roman" w:cs="Times New Roman"/>
          <w:sz w:val="28"/>
          <w:szCs w:val="28"/>
          <w:lang w:eastAsia="ru-RU"/>
        </w:rPr>
        <w:t>Утвердить:</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iCs/>
          <w:color w:val="000000"/>
          <w:sz w:val="28"/>
          <w:szCs w:val="24"/>
          <w:bdr w:val="none" w:sz="0" w:space="0" w:color="auto" w:frame="1"/>
          <w:lang w:eastAsia="ru-RU"/>
        </w:rPr>
      </w:pPr>
      <w:r w:rsidRPr="00047C49">
        <w:rPr>
          <w:rFonts w:ascii="Times New Roman" w:eastAsia="Times New Roman" w:hAnsi="Times New Roman" w:cs="Times New Roman"/>
          <w:sz w:val="28"/>
          <w:szCs w:val="28"/>
          <w:lang w:eastAsia="ru-RU"/>
        </w:rPr>
        <w:t xml:space="preserve">2.1. положение о </w:t>
      </w:r>
      <w:proofErr w:type="spellStart"/>
      <w:r w:rsidRPr="00047C49">
        <w:rPr>
          <w:rFonts w:ascii="Times New Roman" w:eastAsia="Times New Roman" w:hAnsi="Times New Roman" w:cs="Times New Roman"/>
          <w:sz w:val="28"/>
          <w:szCs w:val="28"/>
          <w:lang w:eastAsia="ru-RU"/>
        </w:rPr>
        <w:t>видеоконкурсе</w:t>
      </w:r>
      <w:proofErr w:type="spellEnd"/>
      <w:r w:rsidRPr="00047C49">
        <w:rPr>
          <w:rFonts w:ascii="Times New Roman" w:eastAsia="Times New Roman" w:hAnsi="Times New Roman" w:cs="Times New Roman"/>
          <w:sz w:val="28"/>
          <w:szCs w:val="28"/>
          <w:lang w:eastAsia="ru-RU"/>
        </w:rPr>
        <w:t xml:space="preserve"> </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bCs/>
          <w:sz w:val="28"/>
          <w:szCs w:val="28"/>
          <w:lang w:eastAsia="ru-RU"/>
        </w:rPr>
        <w:t>Новогодний шлём привет!</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sz w:val="28"/>
          <w:szCs w:val="28"/>
          <w:lang w:eastAsia="ru-RU"/>
        </w:rPr>
        <w:t xml:space="preserve"> согласно приложению 1 к настоящему постановлению;</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lastRenderedPageBreak/>
        <w:t>2.2. состав независимого жюри согласно приложению 2 к настоящему постановлению;</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2.3. заявку на участие в конкурсе </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bCs/>
          <w:sz w:val="28"/>
          <w:szCs w:val="28"/>
          <w:lang w:eastAsia="ru-RU"/>
        </w:rPr>
        <w:t>Новогодний шлём привет!</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sz w:val="28"/>
          <w:szCs w:val="28"/>
          <w:lang w:eastAsia="ru-RU"/>
        </w:rPr>
        <w:t xml:space="preserve"> согласно приложению 3 к настоящему постановлению.</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iCs/>
          <w:color w:val="000000"/>
          <w:sz w:val="28"/>
          <w:szCs w:val="28"/>
          <w:bdr w:val="none" w:sz="0" w:space="0" w:color="auto" w:frame="1"/>
          <w:lang w:eastAsia="ru-RU"/>
        </w:rPr>
      </w:pPr>
      <w:r w:rsidRPr="00047C49">
        <w:rPr>
          <w:rFonts w:ascii="Times New Roman" w:eastAsia="Times New Roman" w:hAnsi="Times New Roman" w:cs="Times New Roman"/>
          <w:sz w:val="28"/>
          <w:szCs w:val="28"/>
          <w:lang w:eastAsia="ru-RU"/>
        </w:rPr>
        <w:t xml:space="preserve">3. Жюри  не позднее 23 декабря </w:t>
      </w:r>
      <w:r w:rsidRPr="00047C49">
        <w:rPr>
          <w:rFonts w:ascii="Times New Roman" w:eastAsia="Times New Roman" w:hAnsi="Times New Roman" w:cs="Times New Roman"/>
          <w:sz w:val="28"/>
          <w:szCs w:val="24"/>
          <w:lang w:eastAsia="ru-RU"/>
        </w:rPr>
        <w:t>текущего года</w:t>
      </w:r>
      <w:r w:rsidRPr="00047C49">
        <w:rPr>
          <w:rFonts w:ascii="Times New Roman" w:eastAsia="Times New Roman" w:hAnsi="Times New Roman" w:cs="Times New Roman"/>
          <w:sz w:val="28"/>
          <w:szCs w:val="28"/>
          <w:lang w:eastAsia="ru-RU"/>
        </w:rPr>
        <w:t xml:space="preserve"> должно подвести итоги </w:t>
      </w:r>
      <w:proofErr w:type="spellStart"/>
      <w:r w:rsidRPr="00047C49">
        <w:rPr>
          <w:rFonts w:ascii="Times New Roman" w:eastAsia="Times New Roman" w:hAnsi="Times New Roman" w:cs="Times New Roman"/>
          <w:sz w:val="28"/>
          <w:szCs w:val="28"/>
          <w:lang w:eastAsia="ru-RU"/>
        </w:rPr>
        <w:t>видеоконкурса</w:t>
      </w:r>
      <w:proofErr w:type="spellEnd"/>
      <w:r w:rsidRPr="00047C49">
        <w:rPr>
          <w:rFonts w:ascii="Times New Roman" w:eastAsia="Times New Roman" w:hAnsi="Times New Roman" w:cs="Times New Roman"/>
          <w:sz w:val="28"/>
          <w:szCs w:val="28"/>
          <w:lang w:eastAsia="ru-RU"/>
        </w:rPr>
        <w:t xml:space="preserve"> </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bCs/>
          <w:sz w:val="28"/>
          <w:szCs w:val="28"/>
          <w:lang w:eastAsia="ru-RU"/>
        </w:rPr>
        <w:t>Новогодний шлём привет!</w:t>
      </w:r>
      <w:r w:rsidRPr="00047C49">
        <w:rPr>
          <w:rFonts w:ascii="Times New Roman" w:eastAsia="Times New Roman" w:hAnsi="Times New Roman" w:cs="Times New Roman"/>
          <w:iCs/>
          <w:color w:val="000000"/>
          <w:sz w:val="28"/>
          <w:szCs w:val="24"/>
          <w:bdr w:val="none" w:sz="0" w:space="0" w:color="auto" w:frame="1"/>
          <w:lang w:eastAsia="ru-RU"/>
        </w:rPr>
        <w:t>»</w:t>
      </w:r>
      <w:r w:rsidRPr="00047C49">
        <w:rPr>
          <w:rFonts w:ascii="Times New Roman" w:eastAsia="Times New Roman" w:hAnsi="Times New Roman" w:cs="Times New Roman"/>
          <w:sz w:val="28"/>
          <w:szCs w:val="28"/>
          <w:lang w:eastAsia="ru-RU"/>
        </w:rPr>
        <w:t>.</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4. Результаты </w:t>
      </w:r>
      <w:proofErr w:type="spellStart"/>
      <w:r w:rsidRPr="00047C49">
        <w:rPr>
          <w:rFonts w:ascii="Times New Roman" w:eastAsia="Times New Roman" w:hAnsi="Times New Roman" w:cs="Times New Roman"/>
          <w:sz w:val="28"/>
          <w:szCs w:val="28"/>
          <w:lang w:eastAsia="ru-RU"/>
        </w:rPr>
        <w:t>видеоконкурса</w:t>
      </w:r>
      <w:proofErr w:type="spellEnd"/>
      <w:r w:rsidRPr="00047C49">
        <w:rPr>
          <w:rFonts w:ascii="Times New Roman" w:eastAsia="Times New Roman" w:hAnsi="Times New Roman" w:cs="Times New Roman"/>
          <w:sz w:val="28"/>
          <w:szCs w:val="28"/>
          <w:lang w:eastAsia="ru-RU"/>
        </w:rPr>
        <w:t xml:space="preserve"> разместить на официальном веб-сайте органов местного самоуправления сельского поселения Саранпауль.</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color w:val="FF0000"/>
          <w:sz w:val="28"/>
          <w:szCs w:val="28"/>
          <w:lang w:eastAsia="ru-RU"/>
        </w:rPr>
      </w:pPr>
      <w:r w:rsidRPr="00047C49">
        <w:rPr>
          <w:rFonts w:ascii="Times New Roman" w:eastAsia="Times New Roman" w:hAnsi="Times New Roman" w:cs="Times New Roman"/>
          <w:sz w:val="28"/>
          <w:szCs w:val="28"/>
          <w:lang w:eastAsia="ru-RU"/>
        </w:rPr>
        <w:t>5.</w:t>
      </w:r>
      <w:r w:rsidRPr="00047C49">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047C49" w:rsidRPr="00047C49" w:rsidRDefault="00047C49" w:rsidP="00047C49">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6. Настоящее постановление  вступает в силу после его подписания.</w:t>
      </w:r>
    </w:p>
    <w:p w:rsidR="00047C49" w:rsidRPr="00047C49" w:rsidRDefault="00047C49" w:rsidP="00047C49">
      <w:pPr>
        <w:tabs>
          <w:tab w:val="left" w:pos="709"/>
          <w:tab w:val="left" w:pos="1080"/>
        </w:tabs>
        <w:spacing w:after="0" w:line="240" w:lineRule="auto"/>
        <w:ind w:right="-1" w:firstLine="70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7. Контроль за исполнением настоящего постановления возложить на заведующего сектором   по социальным вопросам Н.К. Артееву. </w:t>
      </w:r>
    </w:p>
    <w:p w:rsidR="00047C49" w:rsidRPr="00047C49" w:rsidRDefault="00047C49" w:rsidP="00047C49">
      <w:pPr>
        <w:spacing w:after="0" w:line="240" w:lineRule="auto"/>
        <w:ind w:left="5240" w:firstLine="708"/>
        <w:rPr>
          <w:rFonts w:ascii="Times New Roman" w:eastAsia="Times New Roman" w:hAnsi="Times New Roman" w:cs="Times New Roman"/>
          <w:sz w:val="28"/>
          <w:szCs w:val="28"/>
          <w:lang w:eastAsia="ru-RU"/>
        </w:rPr>
      </w:pPr>
    </w:p>
    <w:p w:rsidR="00047C49" w:rsidRPr="00047C49" w:rsidRDefault="00047C49" w:rsidP="00047C49">
      <w:pPr>
        <w:spacing w:after="0" w:line="240" w:lineRule="auto"/>
        <w:ind w:left="5240" w:firstLine="708"/>
        <w:rPr>
          <w:rFonts w:ascii="Times New Roman" w:eastAsia="Times New Roman" w:hAnsi="Times New Roman" w:cs="Times New Roman"/>
          <w:sz w:val="28"/>
          <w:szCs w:val="28"/>
          <w:lang w:eastAsia="ru-RU"/>
        </w:rPr>
      </w:pPr>
    </w:p>
    <w:p w:rsidR="00047C49" w:rsidRPr="00047C49" w:rsidRDefault="00047C49" w:rsidP="00047C49">
      <w:p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Глава поселения</w:t>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r>
      <w:r w:rsidRPr="00047C49">
        <w:rPr>
          <w:rFonts w:ascii="Times New Roman" w:eastAsia="Times New Roman" w:hAnsi="Times New Roman" w:cs="Times New Roman"/>
          <w:sz w:val="28"/>
          <w:szCs w:val="28"/>
          <w:lang w:eastAsia="ru-RU"/>
        </w:rPr>
        <w:tab/>
        <w:t>П.В.  Артеев</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Приложение 1</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       к постановлению  администрации </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сельского поселения Саранпауль                                           </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                                                            от 20.11.2019 г.  №  165</w:t>
      </w:r>
    </w:p>
    <w:p w:rsidR="00047C49" w:rsidRPr="00047C49" w:rsidRDefault="00047C49" w:rsidP="00047C49">
      <w:pPr>
        <w:spacing w:after="0" w:line="240" w:lineRule="auto"/>
        <w:ind w:right="-1"/>
        <w:jc w:val="right"/>
        <w:rPr>
          <w:rFonts w:ascii="Times New Roman" w:eastAsia="Times New Roman" w:hAnsi="Times New Roman" w:cs="Times New Roman"/>
          <w:b/>
          <w:bCs/>
          <w:iCs/>
          <w:color w:val="000000"/>
          <w:sz w:val="28"/>
          <w:szCs w:val="28"/>
          <w:bdr w:val="none" w:sz="0" w:space="0" w:color="auto" w:frame="1"/>
          <w:lang w:eastAsia="ru-RU"/>
        </w:rPr>
      </w:pPr>
    </w:p>
    <w:p w:rsidR="00047C49" w:rsidRPr="00047C49" w:rsidRDefault="00047C49" w:rsidP="00047C49">
      <w:pPr>
        <w:shd w:val="clear" w:color="auto" w:fill="FFFFFF"/>
        <w:spacing w:after="96" w:line="270" w:lineRule="atLeast"/>
        <w:jc w:val="center"/>
        <w:rPr>
          <w:rFonts w:ascii="Times New Roman" w:eastAsia="Times New Roman" w:hAnsi="Times New Roman" w:cs="Times New Roman"/>
          <w:b/>
          <w:bCs/>
          <w:color w:val="000000"/>
          <w:sz w:val="28"/>
          <w:szCs w:val="28"/>
          <w:lang w:eastAsia="ru-RU"/>
        </w:rPr>
      </w:pPr>
      <w:r w:rsidRPr="00047C49">
        <w:rPr>
          <w:rFonts w:ascii="Times New Roman" w:eastAsia="Times New Roman" w:hAnsi="Times New Roman" w:cs="Times New Roman"/>
          <w:b/>
          <w:bCs/>
          <w:color w:val="000000"/>
          <w:sz w:val="28"/>
          <w:szCs w:val="28"/>
          <w:lang w:eastAsia="ru-RU"/>
        </w:rPr>
        <w:t>ПОЛОЖЕНИЕ О КОНКУРСЕ</w:t>
      </w:r>
    </w:p>
    <w:p w:rsidR="00047C49" w:rsidRPr="00047C49" w:rsidRDefault="00047C49" w:rsidP="00047C49">
      <w:pPr>
        <w:shd w:val="clear" w:color="auto" w:fill="FFFFFF"/>
        <w:spacing w:after="96" w:line="270" w:lineRule="atLeast"/>
        <w:jc w:val="center"/>
        <w:rPr>
          <w:rFonts w:ascii="Times New Roman" w:eastAsia="Times New Roman" w:hAnsi="Times New Roman" w:cs="Times New Roman"/>
          <w:b/>
          <w:bCs/>
          <w:color w:val="000000"/>
          <w:sz w:val="28"/>
          <w:szCs w:val="28"/>
          <w:lang w:eastAsia="ru-RU"/>
        </w:rPr>
      </w:pPr>
      <w:r w:rsidRPr="00047C49">
        <w:rPr>
          <w:rFonts w:ascii="Times New Roman" w:eastAsia="Times New Roman" w:hAnsi="Times New Roman" w:cs="Times New Roman"/>
          <w:b/>
          <w:bCs/>
          <w:color w:val="000000"/>
          <w:sz w:val="28"/>
          <w:szCs w:val="28"/>
          <w:lang w:eastAsia="ru-RU"/>
        </w:rPr>
        <w:t>НА ЛУЧШЕЕ НОВОГОДНЕЕ ВИДЕОПОЗДРАВЛЕНИЕ</w:t>
      </w:r>
    </w:p>
    <w:p w:rsidR="00047C49" w:rsidRPr="00047C49" w:rsidRDefault="00047C49" w:rsidP="00047C49">
      <w:pPr>
        <w:shd w:val="clear" w:color="auto" w:fill="FFFFFF"/>
        <w:spacing w:after="96" w:line="270" w:lineRule="atLeast"/>
        <w:jc w:val="center"/>
        <w:rPr>
          <w:rFonts w:ascii="Times New Roman" w:eastAsia="Times New Roman" w:hAnsi="Times New Roman" w:cs="Times New Roman"/>
          <w:b/>
          <w:bCs/>
          <w:color w:val="000000"/>
          <w:sz w:val="28"/>
          <w:szCs w:val="28"/>
          <w:lang w:eastAsia="ru-RU"/>
        </w:rPr>
      </w:pPr>
      <w:r w:rsidRPr="00047C49">
        <w:rPr>
          <w:rFonts w:ascii="Times New Roman" w:eastAsia="Times New Roman" w:hAnsi="Times New Roman" w:cs="Times New Roman"/>
          <w:b/>
          <w:bCs/>
          <w:color w:val="000000"/>
          <w:sz w:val="28"/>
          <w:szCs w:val="28"/>
          <w:lang w:eastAsia="ru-RU"/>
        </w:rPr>
        <w:t>«НОВОГОДНИЙ ШЛЁМ ПРИВЕТ!»</w:t>
      </w:r>
    </w:p>
    <w:p w:rsidR="00047C49" w:rsidRPr="00047C49" w:rsidRDefault="00047C49" w:rsidP="00047C49">
      <w:pPr>
        <w:shd w:val="clear" w:color="auto" w:fill="FFFFFF"/>
        <w:spacing w:after="96" w:line="270" w:lineRule="atLeast"/>
        <w:jc w:val="both"/>
        <w:rPr>
          <w:rFonts w:ascii="Times New Roman" w:eastAsia="Times New Roman" w:hAnsi="Times New Roman" w:cs="Times New Roman"/>
          <w:color w:val="000000"/>
          <w:sz w:val="28"/>
          <w:szCs w:val="28"/>
          <w:lang w:eastAsia="ru-RU"/>
        </w:rPr>
      </w:pPr>
    </w:p>
    <w:p w:rsidR="00047C49" w:rsidRPr="00047C49" w:rsidRDefault="00047C49" w:rsidP="00047C49">
      <w:pPr>
        <w:numPr>
          <w:ilvl w:val="0"/>
          <w:numId w:val="16"/>
        </w:numPr>
        <w:shd w:val="clear" w:color="auto" w:fill="FFFFFF"/>
        <w:spacing w:after="96" w:line="270" w:lineRule="atLeast"/>
        <w:jc w:val="center"/>
        <w:rPr>
          <w:rFonts w:ascii="Times New Roman" w:eastAsia="Times New Roman" w:hAnsi="Times New Roman" w:cs="Times New Roman"/>
          <w:b/>
          <w:color w:val="000000"/>
          <w:sz w:val="28"/>
          <w:szCs w:val="28"/>
          <w:lang w:eastAsia="ru-RU"/>
        </w:rPr>
      </w:pPr>
      <w:r w:rsidRPr="00047C49">
        <w:rPr>
          <w:rFonts w:ascii="Times New Roman" w:eastAsia="Times New Roman" w:hAnsi="Times New Roman" w:cs="Times New Roman"/>
          <w:b/>
          <w:color w:val="000000"/>
          <w:sz w:val="28"/>
          <w:szCs w:val="28"/>
          <w:lang w:eastAsia="ru-RU"/>
        </w:rPr>
        <w:t>ОБЩИЕ ПОЛОЖЕНИЯ</w:t>
      </w:r>
    </w:p>
    <w:p w:rsidR="00047C49" w:rsidRPr="00047C49" w:rsidRDefault="00047C49" w:rsidP="00047C4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1.1.</w:t>
      </w:r>
      <w:r w:rsidRPr="00047C49">
        <w:rPr>
          <w:rFonts w:ascii="Times New Roman" w:eastAsia="Times New Roman" w:hAnsi="Times New Roman" w:cs="Times New Roman"/>
          <w:sz w:val="24"/>
          <w:szCs w:val="24"/>
          <w:lang w:eastAsia="ru-RU"/>
        </w:rPr>
        <w:t xml:space="preserve"> </w:t>
      </w:r>
      <w:r w:rsidRPr="00047C49">
        <w:rPr>
          <w:rFonts w:ascii="Times New Roman" w:eastAsia="Times New Roman" w:hAnsi="Times New Roman" w:cs="Times New Roman"/>
          <w:sz w:val="28"/>
          <w:szCs w:val="28"/>
          <w:lang w:eastAsia="ru-RU"/>
        </w:rPr>
        <w:t xml:space="preserve">Положение о проведении </w:t>
      </w:r>
      <w:proofErr w:type="spellStart"/>
      <w:r w:rsidRPr="00047C49">
        <w:rPr>
          <w:rFonts w:ascii="Times New Roman" w:eastAsia="Times New Roman" w:hAnsi="Times New Roman" w:cs="Times New Roman"/>
          <w:sz w:val="28"/>
          <w:szCs w:val="28"/>
          <w:lang w:eastAsia="ru-RU"/>
        </w:rPr>
        <w:t>видеоконкурса</w:t>
      </w:r>
      <w:proofErr w:type="spellEnd"/>
      <w:r w:rsidRPr="00047C49">
        <w:rPr>
          <w:rFonts w:ascii="Times New Roman" w:eastAsia="Times New Roman" w:hAnsi="Times New Roman" w:cs="Times New Roman"/>
          <w:sz w:val="28"/>
          <w:szCs w:val="28"/>
          <w:lang w:eastAsia="ru-RU"/>
        </w:rPr>
        <w:t>  «Новогодний шлем привет!» (далее именуется – конкурс) определяет порядок организации и проведения конкурса, в том числе условия участия в конкурсе, порядок рассмотрения конкурсных работ и выявления победителя.</w:t>
      </w:r>
    </w:p>
    <w:p w:rsidR="00047C49" w:rsidRPr="00047C49" w:rsidRDefault="00047C49" w:rsidP="00047C4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1.2.Муниципальный конкурс «Новогодний шлем привет!» проводится в рамках проведения мероприятий, посвященных встрече Нового 2020 года.</w:t>
      </w:r>
    </w:p>
    <w:p w:rsidR="00047C49" w:rsidRPr="00047C49" w:rsidRDefault="00047C49" w:rsidP="00047C4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1.3.Организация конкурса возлагается на МКУ Администрацию сельского поселения Саранпауль.</w:t>
      </w:r>
    </w:p>
    <w:p w:rsidR="00047C49" w:rsidRPr="00047C49" w:rsidRDefault="00047C49" w:rsidP="00047C49">
      <w:pPr>
        <w:shd w:val="clear" w:color="auto" w:fill="FFFFFF"/>
        <w:spacing w:after="0"/>
        <w:ind w:firstLine="360"/>
        <w:jc w:val="both"/>
        <w:rPr>
          <w:rFonts w:ascii="Times New Roman" w:eastAsia="Times New Roman" w:hAnsi="Times New Roman" w:cs="Times New Roman"/>
          <w:color w:val="000000"/>
          <w:sz w:val="28"/>
          <w:szCs w:val="28"/>
          <w:lang w:eastAsia="ru-RU"/>
        </w:rPr>
      </w:pPr>
    </w:p>
    <w:p w:rsidR="00047C49" w:rsidRPr="00047C49" w:rsidRDefault="00047C49" w:rsidP="00047C49">
      <w:pPr>
        <w:numPr>
          <w:ilvl w:val="0"/>
          <w:numId w:val="16"/>
        </w:numPr>
        <w:shd w:val="clear" w:color="auto" w:fill="FFFFFF"/>
        <w:spacing w:after="96" w:line="270" w:lineRule="atLeast"/>
        <w:jc w:val="center"/>
        <w:rPr>
          <w:rFonts w:ascii="Times New Roman" w:eastAsia="Times New Roman" w:hAnsi="Times New Roman" w:cs="Times New Roman"/>
          <w:b/>
          <w:color w:val="000000"/>
          <w:sz w:val="28"/>
          <w:szCs w:val="28"/>
          <w:lang w:eastAsia="ru-RU"/>
        </w:rPr>
      </w:pPr>
      <w:r w:rsidRPr="00047C49">
        <w:rPr>
          <w:rFonts w:ascii="Times New Roman" w:eastAsia="Times New Roman" w:hAnsi="Times New Roman" w:cs="Times New Roman"/>
          <w:b/>
          <w:color w:val="000000"/>
          <w:sz w:val="28"/>
          <w:szCs w:val="28"/>
          <w:lang w:eastAsia="ru-RU"/>
        </w:rPr>
        <w:t>ЦЕЛИ И ЗАДАЧИ КОНКУРСА</w:t>
      </w:r>
    </w:p>
    <w:p w:rsidR="00047C49" w:rsidRPr="00047C49" w:rsidRDefault="00047C49" w:rsidP="00047C49">
      <w:pPr>
        <w:shd w:val="clear" w:color="auto" w:fill="FFFFFF"/>
        <w:spacing w:after="96" w:line="270" w:lineRule="atLeast"/>
        <w:jc w:val="both"/>
        <w:rPr>
          <w:rFonts w:ascii="Times New Roman" w:eastAsia="Times New Roman" w:hAnsi="Times New Roman" w:cs="Times New Roman"/>
          <w:b/>
          <w:color w:val="000000"/>
          <w:sz w:val="28"/>
          <w:szCs w:val="28"/>
          <w:lang w:eastAsia="ru-RU"/>
        </w:rPr>
      </w:pPr>
    </w:p>
    <w:p w:rsidR="00047C49" w:rsidRPr="00047C49" w:rsidRDefault="00047C49" w:rsidP="00047C4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lastRenderedPageBreak/>
        <w:t>2.1.Конкурс проводится с целью формирования корпоративных традиций, создание праздничного настроения у жителей, выявление талантов среди населения, привлечение максимального возможного количества жителей к участию в творчестве и проведении культурного досуга.</w:t>
      </w:r>
    </w:p>
    <w:p w:rsidR="00047C49" w:rsidRPr="00047C49" w:rsidRDefault="00047C49" w:rsidP="00047C49">
      <w:pPr>
        <w:spacing w:after="0" w:line="240" w:lineRule="auto"/>
        <w:jc w:val="center"/>
        <w:rPr>
          <w:rFonts w:ascii="Times New Roman" w:eastAsia="Times New Roman" w:hAnsi="Times New Roman" w:cs="Times New Roman"/>
          <w:b/>
          <w:bCs/>
          <w:iCs/>
          <w:color w:val="000000"/>
          <w:sz w:val="28"/>
          <w:szCs w:val="28"/>
          <w:bdr w:val="none" w:sz="0" w:space="0" w:color="auto" w:frame="1"/>
          <w:lang w:eastAsia="ru-RU"/>
        </w:rPr>
      </w:pPr>
    </w:p>
    <w:p w:rsidR="00047C49" w:rsidRPr="00047C49" w:rsidRDefault="00047C49" w:rsidP="00047C49">
      <w:pPr>
        <w:spacing w:after="0" w:line="240" w:lineRule="auto"/>
        <w:jc w:val="center"/>
        <w:rPr>
          <w:rFonts w:ascii="Times New Roman" w:eastAsia="Times New Roman" w:hAnsi="Times New Roman" w:cs="Times New Roman"/>
          <w:b/>
          <w:bCs/>
          <w:iCs/>
          <w:color w:val="000000"/>
          <w:sz w:val="28"/>
          <w:szCs w:val="28"/>
          <w:bdr w:val="none" w:sz="0" w:space="0" w:color="auto" w:frame="1"/>
          <w:lang w:eastAsia="ru-RU"/>
        </w:rPr>
      </w:pPr>
      <w:r w:rsidRPr="00047C49">
        <w:rPr>
          <w:rFonts w:ascii="Times New Roman" w:eastAsia="Times New Roman" w:hAnsi="Times New Roman" w:cs="Times New Roman"/>
          <w:b/>
          <w:bCs/>
          <w:iCs/>
          <w:color w:val="000000"/>
          <w:sz w:val="28"/>
          <w:szCs w:val="28"/>
          <w:bdr w:val="none" w:sz="0" w:space="0" w:color="auto" w:frame="1"/>
          <w:lang w:eastAsia="ru-RU"/>
        </w:rPr>
        <w:t>3. </w:t>
      </w:r>
      <w:r w:rsidRPr="00047C49">
        <w:rPr>
          <w:rFonts w:ascii="Times New Roman" w:eastAsia="Times New Roman" w:hAnsi="Times New Roman" w:cs="Times New Roman"/>
          <w:b/>
          <w:iCs/>
          <w:color w:val="000000"/>
          <w:sz w:val="28"/>
          <w:szCs w:val="28"/>
          <w:bdr w:val="none" w:sz="0" w:space="0" w:color="auto" w:frame="1"/>
          <w:lang w:eastAsia="ru-RU"/>
        </w:rPr>
        <w:t>УЧАСТНИКИ И УСЛОВИЯ ПРОВЕДЕНИЯ КОНКУРСА</w:t>
      </w:r>
    </w:p>
    <w:p w:rsidR="00047C49" w:rsidRPr="00047C49" w:rsidRDefault="00047C49" w:rsidP="00047C49">
      <w:pPr>
        <w:spacing w:after="0" w:line="240" w:lineRule="auto"/>
        <w:ind w:right="-1"/>
        <w:jc w:val="center"/>
        <w:rPr>
          <w:rFonts w:ascii="Times New Roman" w:eastAsia="Times New Roman" w:hAnsi="Times New Roman" w:cs="Times New Roman"/>
          <w:sz w:val="24"/>
          <w:szCs w:val="24"/>
          <w:lang w:eastAsia="ru-RU"/>
        </w:rPr>
      </w:pPr>
    </w:p>
    <w:p w:rsidR="00047C49" w:rsidRPr="00047C49" w:rsidRDefault="00047C49" w:rsidP="00047C49">
      <w:pPr>
        <w:spacing w:after="0"/>
        <w:ind w:firstLine="708"/>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3.1.В конкурсе участвуют коллективные </w:t>
      </w:r>
      <w:proofErr w:type="spellStart"/>
      <w:r w:rsidRPr="00047C49">
        <w:rPr>
          <w:rFonts w:ascii="Times New Roman" w:eastAsia="Times New Roman" w:hAnsi="Times New Roman" w:cs="Times New Roman"/>
          <w:sz w:val="28"/>
          <w:szCs w:val="28"/>
          <w:lang w:eastAsia="ru-RU"/>
        </w:rPr>
        <w:t>видеоработы</w:t>
      </w:r>
      <w:proofErr w:type="spellEnd"/>
      <w:r w:rsidRPr="00047C49">
        <w:rPr>
          <w:rFonts w:ascii="Times New Roman" w:eastAsia="Times New Roman" w:hAnsi="Times New Roman" w:cs="Times New Roman"/>
          <w:sz w:val="28"/>
          <w:szCs w:val="28"/>
          <w:lang w:eastAsia="ru-RU"/>
        </w:rPr>
        <w:t>, представляющие собой новогоднее поздравление жителям сельского поселения Саранпауль.  Длительность видеообращения от 1 до 5 минут.</w:t>
      </w:r>
    </w:p>
    <w:p w:rsidR="00047C49" w:rsidRPr="00047C49" w:rsidRDefault="00047C49" w:rsidP="00047C49">
      <w:pPr>
        <w:spacing w:after="0"/>
        <w:ind w:firstLine="708"/>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3.2.Проекты могут быть сняты на любую видеоаппаратуру (видеокамера, цифровой фотоаппарат с возможностью записи видео или камера сотового телефона).</w:t>
      </w:r>
    </w:p>
    <w:p w:rsidR="00047C49" w:rsidRPr="00047C49" w:rsidRDefault="00047C49" w:rsidP="00047C49">
      <w:pPr>
        <w:spacing w:after="0"/>
        <w:ind w:firstLine="708"/>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3.3.Качество изображения ролика не будет учитываться при оценивании работы. Наличие видеообработки ролика приветствуется, но не является обязательным условием (видеообработка может быть произведена в любой из программ видеомонтажа, в том числе в бесплатных программах, таких как </w:t>
      </w:r>
      <w:proofErr w:type="spellStart"/>
      <w:r w:rsidRPr="00047C49">
        <w:rPr>
          <w:rFonts w:ascii="Times New Roman" w:eastAsia="Times New Roman" w:hAnsi="Times New Roman" w:cs="Times New Roman"/>
          <w:sz w:val="28"/>
          <w:szCs w:val="28"/>
          <w:lang w:eastAsia="ru-RU"/>
        </w:rPr>
        <w:t>Windows</w:t>
      </w:r>
      <w:proofErr w:type="spellEnd"/>
      <w:r w:rsidRPr="00047C49">
        <w:rPr>
          <w:rFonts w:ascii="Times New Roman" w:eastAsia="Times New Roman" w:hAnsi="Times New Roman" w:cs="Times New Roman"/>
          <w:sz w:val="28"/>
          <w:szCs w:val="28"/>
          <w:lang w:eastAsia="ru-RU"/>
        </w:rPr>
        <w:t xml:space="preserve"> </w:t>
      </w:r>
      <w:proofErr w:type="spellStart"/>
      <w:r w:rsidRPr="00047C49">
        <w:rPr>
          <w:rFonts w:ascii="Times New Roman" w:eastAsia="Times New Roman" w:hAnsi="Times New Roman" w:cs="Times New Roman"/>
          <w:sz w:val="28"/>
          <w:szCs w:val="28"/>
          <w:lang w:eastAsia="ru-RU"/>
        </w:rPr>
        <w:t>Movie</w:t>
      </w:r>
      <w:proofErr w:type="spellEnd"/>
      <w:r w:rsidRPr="00047C49">
        <w:rPr>
          <w:rFonts w:ascii="Times New Roman" w:eastAsia="Times New Roman" w:hAnsi="Times New Roman" w:cs="Times New Roman"/>
          <w:sz w:val="28"/>
          <w:szCs w:val="28"/>
          <w:lang w:eastAsia="ru-RU"/>
        </w:rPr>
        <w:t xml:space="preserve"> </w:t>
      </w:r>
      <w:proofErr w:type="spellStart"/>
      <w:r w:rsidRPr="00047C49">
        <w:rPr>
          <w:rFonts w:ascii="Times New Roman" w:eastAsia="Times New Roman" w:hAnsi="Times New Roman" w:cs="Times New Roman"/>
          <w:sz w:val="28"/>
          <w:szCs w:val="28"/>
          <w:lang w:eastAsia="ru-RU"/>
        </w:rPr>
        <w:t>maker</w:t>
      </w:r>
      <w:proofErr w:type="spellEnd"/>
      <w:r w:rsidRPr="00047C49">
        <w:rPr>
          <w:rFonts w:ascii="Times New Roman" w:eastAsia="Times New Roman" w:hAnsi="Times New Roman" w:cs="Times New Roman"/>
          <w:sz w:val="28"/>
          <w:szCs w:val="28"/>
          <w:lang w:eastAsia="ru-RU"/>
        </w:rPr>
        <w:t xml:space="preserve"> и </w:t>
      </w:r>
      <w:proofErr w:type="spellStart"/>
      <w:r w:rsidRPr="00047C49">
        <w:rPr>
          <w:rFonts w:ascii="Times New Roman" w:eastAsia="Times New Roman" w:hAnsi="Times New Roman" w:cs="Times New Roman"/>
          <w:sz w:val="28"/>
          <w:szCs w:val="28"/>
          <w:lang w:eastAsia="ru-RU"/>
        </w:rPr>
        <w:t>VideoPad</w:t>
      </w:r>
      <w:proofErr w:type="spellEnd"/>
      <w:r w:rsidRPr="00047C49">
        <w:rPr>
          <w:rFonts w:ascii="Times New Roman" w:eastAsia="Times New Roman" w:hAnsi="Times New Roman" w:cs="Times New Roman"/>
          <w:sz w:val="28"/>
          <w:szCs w:val="28"/>
          <w:lang w:eastAsia="ru-RU"/>
        </w:rPr>
        <w:t xml:space="preserve"> </w:t>
      </w:r>
      <w:proofErr w:type="spellStart"/>
      <w:r w:rsidRPr="00047C49">
        <w:rPr>
          <w:rFonts w:ascii="Times New Roman" w:eastAsia="Times New Roman" w:hAnsi="Times New Roman" w:cs="Times New Roman"/>
          <w:sz w:val="28"/>
          <w:szCs w:val="28"/>
          <w:lang w:eastAsia="ru-RU"/>
        </w:rPr>
        <w:t>Video</w:t>
      </w:r>
      <w:proofErr w:type="spellEnd"/>
      <w:r w:rsidRPr="00047C49">
        <w:rPr>
          <w:rFonts w:ascii="Times New Roman" w:eastAsia="Times New Roman" w:hAnsi="Times New Roman" w:cs="Times New Roman"/>
          <w:sz w:val="28"/>
          <w:szCs w:val="28"/>
          <w:lang w:eastAsia="ru-RU"/>
        </w:rPr>
        <w:t xml:space="preserve"> </w:t>
      </w:r>
      <w:proofErr w:type="spellStart"/>
      <w:r w:rsidRPr="00047C49">
        <w:rPr>
          <w:rFonts w:ascii="Times New Roman" w:eastAsia="Times New Roman" w:hAnsi="Times New Roman" w:cs="Times New Roman"/>
          <w:sz w:val="28"/>
          <w:szCs w:val="28"/>
          <w:lang w:eastAsia="ru-RU"/>
        </w:rPr>
        <w:t>Editor</w:t>
      </w:r>
      <w:proofErr w:type="spellEnd"/>
      <w:r w:rsidRPr="00047C49">
        <w:rPr>
          <w:rFonts w:ascii="Times New Roman" w:eastAsia="Times New Roman" w:hAnsi="Times New Roman" w:cs="Times New Roman"/>
          <w:sz w:val="28"/>
          <w:szCs w:val="28"/>
          <w:lang w:eastAsia="ru-RU"/>
        </w:rPr>
        <w:t>).</w:t>
      </w:r>
    </w:p>
    <w:p w:rsidR="00047C49" w:rsidRPr="00047C49" w:rsidRDefault="00047C49" w:rsidP="00047C49">
      <w:pPr>
        <w:spacing w:after="0"/>
        <w:ind w:firstLine="36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     3.4. Работы принимаются с указанием названия организации, учреждения, предприятия и т.д., списком всех принимавших участие в создании проекта (фамилии, имени, отчества всех участников, адресом и номером телефона руководителя проекта) на флэш накопителе по адресу: ул. Советская,1 или по электронной почте на адрес: </w:t>
      </w:r>
      <w:hyperlink r:id="rId46" w:history="1">
        <w:r w:rsidRPr="00047C49">
          <w:rPr>
            <w:rFonts w:ascii="Times New Roman" w:eastAsia="Times New Roman" w:hAnsi="Times New Roman" w:cs="Times New Roman"/>
            <w:color w:val="0000FF" w:themeColor="hyperlink"/>
            <w:sz w:val="28"/>
            <w:szCs w:val="28"/>
            <w:u w:val="single"/>
            <w:lang w:val="en-US" w:eastAsia="ru-RU"/>
          </w:rPr>
          <w:t>admsaranpaul</w:t>
        </w:r>
        <w:r w:rsidRPr="00047C49">
          <w:rPr>
            <w:rFonts w:ascii="Times New Roman" w:eastAsia="Times New Roman" w:hAnsi="Times New Roman" w:cs="Times New Roman"/>
            <w:color w:val="0000FF" w:themeColor="hyperlink"/>
            <w:sz w:val="28"/>
            <w:szCs w:val="28"/>
            <w:u w:val="single"/>
            <w:lang w:eastAsia="ru-RU"/>
          </w:rPr>
          <w:t>@</w:t>
        </w:r>
        <w:r w:rsidRPr="00047C49">
          <w:rPr>
            <w:rFonts w:ascii="Times New Roman" w:eastAsia="Times New Roman" w:hAnsi="Times New Roman" w:cs="Times New Roman"/>
            <w:color w:val="0000FF" w:themeColor="hyperlink"/>
            <w:sz w:val="28"/>
            <w:szCs w:val="28"/>
            <w:u w:val="single"/>
            <w:lang w:val="en-US" w:eastAsia="ru-RU"/>
          </w:rPr>
          <w:t>yandex</w:t>
        </w:r>
        <w:r w:rsidRPr="00047C49">
          <w:rPr>
            <w:rFonts w:ascii="Times New Roman" w:eastAsia="Times New Roman" w:hAnsi="Times New Roman" w:cs="Times New Roman"/>
            <w:color w:val="0000FF" w:themeColor="hyperlink"/>
            <w:sz w:val="28"/>
            <w:szCs w:val="28"/>
            <w:u w:val="single"/>
            <w:lang w:eastAsia="ru-RU"/>
          </w:rPr>
          <w:t>.</w:t>
        </w:r>
        <w:proofErr w:type="spellStart"/>
        <w:r w:rsidRPr="00047C49">
          <w:rPr>
            <w:rFonts w:ascii="Times New Roman" w:eastAsia="Times New Roman" w:hAnsi="Times New Roman" w:cs="Times New Roman"/>
            <w:color w:val="0000FF" w:themeColor="hyperlink"/>
            <w:sz w:val="28"/>
            <w:szCs w:val="28"/>
            <w:u w:val="single"/>
            <w:lang w:val="en-US" w:eastAsia="ru-RU"/>
          </w:rPr>
          <w:t>ru</w:t>
        </w:r>
        <w:proofErr w:type="spellEnd"/>
      </w:hyperlink>
      <w:r w:rsidRPr="00047C49">
        <w:rPr>
          <w:rFonts w:ascii="Times New Roman" w:eastAsia="Times New Roman" w:hAnsi="Times New Roman" w:cs="Times New Roman"/>
          <w:sz w:val="28"/>
          <w:szCs w:val="28"/>
          <w:lang w:eastAsia="ru-RU"/>
        </w:rPr>
        <w:t xml:space="preserve"> в любом популярном формате видеофайлов (AVI, MP4, WMV,  MKV, MPEG-1, MPEG-2, 3GP,  VOB, MOV).</w:t>
      </w:r>
    </w:p>
    <w:p w:rsidR="00047C49" w:rsidRPr="00047C49" w:rsidRDefault="00047C49" w:rsidP="00047C49">
      <w:pPr>
        <w:spacing w:after="0"/>
        <w:ind w:left="360" w:right="-1" w:firstLine="349"/>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 </w:t>
      </w:r>
      <w:r w:rsidRPr="00047C49">
        <w:rPr>
          <w:rFonts w:ascii="Times New Roman" w:eastAsia="Times New Roman" w:hAnsi="Times New Roman" w:cs="Times New Roman"/>
          <w:iCs/>
          <w:color w:val="000000"/>
          <w:sz w:val="28"/>
          <w:szCs w:val="28"/>
          <w:bdr w:val="none" w:sz="0" w:space="0" w:color="auto" w:frame="1"/>
          <w:lang w:eastAsia="ru-RU"/>
        </w:rPr>
        <w:t>3.5.Подведение итогов  проводится не позднее 23 декабря текущего года</w:t>
      </w:r>
      <w:r w:rsidRPr="00047C49">
        <w:rPr>
          <w:rFonts w:ascii="Times New Roman" w:eastAsia="Times New Roman" w:hAnsi="Times New Roman" w:cs="Times New Roman"/>
          <w:iCs/>
          <w:sz w:val="28"/>
          <w:szCs w:val="28"/>
          <w:bdr w:val="none" w:sz="0" w:space="0" w:color="auto" w:frame="1"/>
          <w:lang w:eastAsia="ru-RU"/>
        </w:rPr>
        <w:t xml:space="preserve"> и включает в себя</w:t>
      </w:r>
      <w:r w:rsidRPr="00047C49">
        <w:rPr>
          <w:rFonts w:ascii="Times New Roman" w:eastAsia="Times New Roman" w:hAnsi="Times New Roman" w:cs="Times New Roman"/>
          <w:bCs/>
          <w:iCs/>
          <w:sz w:val="28"/>
          <w:szCs w:val="28"/>
          <w:bdr w:val="none" w:sz="0" w:space="0" w:color="auto" w:frame="1"/>
          <w:lang w:eastAsia="ru-RU"/>
        </w:rPr>
        <w:t>:</w:t>
      </w:r>
      <w:r w:rsidRPr="00047C49">
        <w:rPr>
          <w:rFonts w:ascii="Times New Roman" w:eastAsia="Times New Roman" w:hAnsi="Times New Roman" w:cs="Times New Roman"/>
          <w:sz w:val="28"/>
          <w:szCs w:val="28"/>
          <w:lang w:eastAsia="ru-RU"/>
        </w:rPr>
        <w:t xml:space="preserve"> </w:t>
      </w:r>
    </w:p>
    <w:p w:rsidR="00047C49" w:rsidRPr="00047C49" w:rsidRDefault="00047C49" w:rsidP="00047C49">
      <w:pPr>
        <w:spacing w:after="0"/>
        <w:ind w:right="-1" w:firstLine="709"/>
        <w:jc w:val="both"/>
        <w:rPr>
          <w:rFonts w:ascii="Times New Roman" w:eastAsia="Times New Roman" w:hAnsi="Times New Roman" w:cs="Times New Roman"/>
          <w:iCs/>
          <w:color w:val="000000"/>
          <w:sz w:val="28"/>
          <w:szCs w:val="28"/>
          <w:bdr w:val="none" w:sz="0" w:space="0" w:color="auto" w:frame="1"/>
          <w:lang w:eastAsia="ru-RU"/>
        </w:rPr>
      </w:pPr>
      <w:r w:rsidRPr="00047C49">
        <w:rPr>
          <w:rFonts w:ascii="Times New Roman" w:eastAsia="Times New Roman" w:hAnsi="Times New Roman" w:cs="Times New Roman"/>
          <w:sz w:val="28"/>
          <w:szCs w:val="28"/>
          <w:lang w:eastAsia="ru-RU"/>
        </w:rPr>
        <w:t xml:space="preserve">- </w:t>
      </w:r>
      <w:r w:rsidRPr="00047C49">
        <w:rPr>
          <w:rFonts w:ascii="Times New Roman" w:eastAsia="Times New Roman" w:hAnsi="Times New Roman" w:cs="Times New Roman"/>
          <w:iCs/>
          <w:color w:val="000000"/>
          <w:sz w:val="28"/>
          <w:szCs w:val="28"/>
          <w:bdr w:val="none" w:sz="0" w:space="0" w:color="auto" w:frame="1"/>
          <w:lang w:eastAsia="ru-RU"/>
        </w:rPr>
        <w:t>определение победителей конкурса,</w:t>
      </w:r>
    </w:p>
    <w:p w:rsidR="00047C49" w:rsidRPr="00047C49" w:rsidRDefault="00047C49" w:rsidP="00047C49">
      <w:pPr>
        <w:spacing w:after="0"/>
        <w:ind w:right="-1" w:firstLine="709"/>
        <w:jc w:val="both"/>
        <w:rPr>
          <w:rFonts w:ascii="Times New Roman" w:eastAsia="Times New Roman" w:hAnsi="Times New Roman" w:cs="Times New Roman"/>
          <w:iCs/>
          <w:color w:val="000000"/>
          <w:sz w:val="28"/>
          <w:szCs w:val="28"/>
          <w:bdr w:val="none" w:sz="0" w:space="0" w:color="auto" w:frame="1"/>
          <w:lang w:eastAsia="ru-RU"/>
        </w:rPr>
      </w:pPr>
      <w:r w:rsidRPr="00047C49">
        <w:rPr>
          <w:rFonts w:ascii="Times New Roman" w:eastAsia="Times New Roman" w:hAnsi="Times New Roman" w:cs="Times New Roman"/>
          <w:iCs/>
          <w:color w:val="000000"/>
          <w:sz w:val="28"/>
          <w:szCs w:val="28"/>
          <w:bdr w:val="none" w:sz="0" w:space="0" w:color="auto" w:frame="1"/>
          <w:lang w:eastAsia="ru-RU"/>
        </w:rPr>
        <w:t>- все видеосюжеты с поздравлениями будут опубликованы  на официальном веб-сайте МКУ Администрации сельского поселения Саранпауль.</w:t>
      </w:r>
    </w:p>
    <w:p w:rsidR="00047C49" w:rsidRPr="00047C49" w:rsidRDefault="00047C49" w:rsidP="00047C49">
      <w:pPr>
        <w:spacing w:after="0"/>
        <w:ind w:right="-1" w:firstLine="709"/>
        <w:jc w:val="center"/>
        <w:rPr>
          <w:rFonts w:ascii="Times New Roman" w:eastAsia="Times New Roman" w:hAnsi="Times New Roman" w:cs="Times New Roman"/>
          <w:b/>
          <w:iCs/>
          <w:color w:val="000000"/>
          <w:sz w:val="28"/>
          <w:szCs w:val="28"/>
          <w:bdr w:val="none" w:sz="0" w:space="0" w:color="auto" w:frame="1"/>
          <w:lang w:eastAsia="ru-RU"/>
        </w:rPr>
      </w:pPr>
      <w:r w:rsidRPr="00047C49">
        <w:rPr>
          <w:rFonts w:ascii="Times New Roman" w:eastAsia="Times New Roman" w:hAnsi="Times New Roman" w:cs="Times New Roman"/>
          <w:b/>
          <w:iCs/>
          <w:color w:val="000000"/>
          <w:sz w:val="28"/>
          <w:szCs w:val="28"/>
          <w:bdr w:val="none" w:sz="0" w:space="0" w:color="auto" w:frame="1"/>
          <w:lang w:eastAsia="ru-RU"/>
        </w:rPr>
        <w:t>4. КРИТЕРИИ ОЦЕНКИ ПРОЕКТОВ</w:t>
      </w:r>
    </w:p>
    <w:p w:rsidR="00047C49" w:rsidRPr="00047C49" w:rsidRDefault="00047C49" w:rsidP="00047C49">
      <w:pPr>
        <w:spacing w:after="0"/>
        <w:ind w:right="-1" w:firstLine="709"/>
        <w:jc w:val="center"/>
        <w:rPr>
          <w:rFonts w:ascii="Times New Roman" w:eastAsia="Times New Roman" w:hAnsi="Times New Roman" w:cs="Times New Roman"/>
          <w:b/>
          <w:iCs/>
          <w:color w:val="000000"/>
          <w:sz w:val="28"/>
          <w:szCs w:val="28"/>
          <w:bdr w:val="none" w:sz="0" w:space="0" w:color="auto" w:frame="1"/>
          <w:lang w:eastAsia="ru-RU"/>
        </w:rPr>
      </w:pPr>
    </w:p>
    <w:p w:rsidR="00047C49" w:rsidRPr="00047C49" w:rsidRDefault="00047C49" w:rsidP="00047C49">
      <w:pPr>
        <w:spacing w:after="0"/>
        <w:ind w:firstLine="36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iCs/>
          <w:color w:val="000000"/>
          <w:sz w:val="28"/>
          <w:szCs w:val="28"/>
          <w:bdr w:val="none" w:sz="0" w:space="0" w:color="auto" w:frame="1"/>
          <w:lang w:eastAsia="ru-RU"/>
        </w:rPr>
        <w:t>4.1.</w:t>
      </w:r>
      <w:r w:rsidRPr="00047C49">
        <w:rPr>
          <w:rFonts w:ascii="Times New Roman" w:eastAsia="Times New Roman" w:hAnsi="Times New Roman" w:cs="Times New Roman"/>
          <w:sz w:val="28"/>
          <w:szCs w:val="28"/>
          <w:lang w:eastAsia="ru-RU"/>
        </w:rPr>
        <w:t xml:space="preserve"> Оценивание видеосюжетов будет производиться по пятибалльной системе за каждый вид мастерства:</w:t>
      </w:r>
    </w:p>
    <w:p w:rsidR="00047C49" w:rsidRPr="00047C49" w:rsidRDefault="00047C49" w:rsidP="00047C49">
      <w:pPr>
        <w:numPr>
          <w:ilvl w:val="0"/>
          <w:numId w:val="17"/>
        </w:num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сценарий (5 баллов);</w:t>
      </w:r>
    </w:p>
    <w:p w:rsidR="00047C49" w:rsidRPr="00047C49" w:rsidRDefault="00047C49" w:rsidP="00047C49">
      <w:pPr>
        <w:numPr>
          <w:ilvl w:val="0"/>
          <w:numId w:val="17"/>
        </w:num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игровое мастерство (5 баллов);</w:t>
      </w:r>
    </w:p>
    <w:p w:rsidR="00047C49" w:rsidRPr="00047C49" w:rsidRDefault="00047C49" w:rsidP="00047C49">
      <w:pPr>
        <w:numPr>
          <w:ilvl w:val="0"/>
          <w:numId w:val="17"/>
        </w:num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работа оператора (5 баллов);</w:t>
      </w:r>
    </w:p>
    <w:p w:rsidR="00047C49" w:rsidRPr="00047C49" w:rsidRDefault="00047C49" w:rsidP="00047C49">
      <w:pPr>
        <w:numPr>
          <w:ilvl w:val="0"/>
          <w:numId w:val="17"/>
        </w:num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видеомонтаж (5 баллов).</w:t>
      </w:r>
    </w:p>
    <w:p w:rsidR="00047C49" w:rsidRPr="00047C49" w:rsidRDefault="00047C49" w:rsidP="00047C49">
      <w:pPr>
        <w:spacing w:after="0"/>
        <w:ind w:firstLine="36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lastRenderedPageBreak/>
        <w:t>4.2. Церемония награждения победителей состоится в рамках празднования Нового 2020 года.</w:t>
      </w:r>
    </w:p>
    <w:p w:rsidR="00047C49" w:rsidRPr="00047C49" w:rsidRDefault="00047C49" w:rsidP="00047C4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7C49">
        <w:rPr>
          <w:rFonts w:ascii="Times New Roman" w:eastAsia="Times New Roman" w:hAnsi="Times New Roman" w:cs="Times New Roman"/>
          <w:b/>
          <w:sz w:val="28"/>
          <w:szCs w:val="28"/>
          <w:lang w:eastAsia="ru-RU"/>
        </w:rPr>
        <w:t>5.ИТОГИ КОНКУРСА</w:t>
      </w:r>
    </w:p>
    <w:p w:rsidR="00047C49" w:rsidRPr="00047C49" w:rsidRDefault="00047C49" w:rsidP="00047C49">
      <w:pPr>
        <w:spacing w:after="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     5.1. Оценивать итоги конкурса будет независимое жюри </w:t>
      </w:r>
      <w:r w:rsidRPr="00047C49">
        <w:rPr>
          <w:rFonts w:ascii="Times New Roman" w:eastAsia="Times New Roman" w:hAnsi="Times New Roman" w:cs="Times New Roman"/>
          <w:color w:val="000000"/>
          <w:sz w:val="28"/>
          <w:szCs w:val="28"/>
          <w:lang w:eastAsia="ru-RU"/>
        </w:rPr>
        <w:t>в состав, которого войдут специалисты учреждений сферы культуры и образования. Ролики будут оцениваться по следующим критериям:</w:t>
      </w:r>
      <w:r w:rsidRPr="00047C49">
        <w:rPr>
          <w:rFonts w:ascii="Arial" w:eastAsia="Times New Roman" w:hAnsi="Arial" w:cs="Arial"/>
          <w:color w:val="000000"/>
          <w:sz w:val="28"/>
          <w:szCs w:val="28"/>
          <w:lang w:eastAsia="ru-RU"/>
        </w:rPr>
        <w:t> </w:t>
      </w:r>
    </w:p>
    <w:p w:rsidR="00047C49" w:rsidRPr="00047C49" w:rsidRDefault="00047C49" w:rsidP="00047C49">
      <w:pPr>
        <w:shd w:val="clear" w:color="auto" w:fill="FFFFFF"/>
        <w:spacing w:after="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 </w:t>
      </w:r>
      <w:r w:rsidRPr="00047C49">
        <w:rPr>
          <w:rFonts w:ascii="Times New Roman" w:eastAsia="Times New Roman" w:hAnsi="Times New Roman" w:cs="Times New Roman"/>
          <w:b/>
          <w:bCs/>
          <w:iCs/>
          <w:color w:val="000000"/>
          <w:sz w:val="28"/>
          <w:szCs w:val="28"/>
          <w:lang w:eastAsia="ru-RU"/>
        </w:rPr>
        <w:t>Праздничность идеи</w:t>
      </w:r>
      <w:r w:rsidRPr="00047C49">
        <w:rPr>
          <w:rFonts w:ascii="Times New Roman" w:eastAsia="Times New Roman" w:hAnsi="Times New Roman" w:cs="Times New Roman"/>
          <w:i/>
          <w:color w:val="000000"/>
          <w:sz w:val="28"/>
          <w:szCs w:val="28"/>
          <w:lang w:eastAsia="ru-RU"/>
        </w:rPr>
        <w:t> -</w:t>
      </w:r>
      <w:r w:rsidRPr="00047C49">
        <w:rPr>
          <w:rFonts w:ascii="Times New Roman" w:eastAsia="Times New Roman" w:hAnsi="Times New Roman" w:cs="Times New Roman"/>
          <w:color w:val="000000"/>
          <w:sz w:val="28"/>
          <w:szCs w:val="28"/>
          <w:lang w:eastAsia="ru-RU"/>
        </w:rPr>
        <w:t xml:space="preserve"> видеосюжет должен соответствовать тематике новогоднего праздника в форме поздравления;</w:t>
      </w:r>
    </w:p>
    <w:p w:rsidR="00047C49" w:rsidRPr="00047C49" w:rsidRDefault="00047C49" w:rsidP="00047C49">
      <w:pPr>
        <w:shd w:val="clear" w:color="auto" w:fill="FFFFFF"/>
        <w:spacing w:after="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i/>
          <w:color w:val="000000"/>
          <w:sz w:val="28"/>
          <w:szCs w:val="28"/>
          <w:lang w:eastAsia="ru-RU"/>
        </w:rPr>
        <w:t>- </w:t>
      </w:r>
      <w:r w:rsidRPr="00047C49">
        <w:rPr>
          <w:rFonts w:ascii="Times New Roman" w:eastAsia="Times New Roman" w:hAnsi="Times New Roman" w:cs="Times New Roman"/>
          <w:b/>
          <w:bCs/>
          <w:iCs/>
          <w:color w:val="000000"/>
          <w:sz w:val="28"/>
          <w:szCs w:val="28"/>
          <w:lang w:eastAsia="ru-RU"/>
        </w:rPr>
        <w:t>Креативность  идеи</w:t>
      </w:r>
      <w:r w:rsidRPr="00047C49">
        <w:rPr>
          <w:rFonts w:ascii="Times New Roman" w:eastAsia="Times New Roman" w:hAnsi="Times New Roman" w:cs="Times New Roman"/>
          <w:i/>
          <w:color w:val="000000"/>
          <w:sz w:val="28"/>
          <w:szCs w:val="28"/>
          <w:lang w:eastAsia="ru-RU"/>
        </w:rPr>
        <w:t> -</w:t>
      </w:r>
      <w:r w:rsidRPr="00047C49">
        <w:rPr>
          <w:rFonts w:ascii="Times New Roman" w:eastAsia="Times New Roman" w:hAnsi="Times New Roman" w:cs="Times New Roman"/>
          <w:color w:val="000000"/>
          <w:sz w:val="28"/>
          <w:szCs w:val="28"/>
          <w:lang w:eastAsia="ru-RU"/>
        </w:rPr>
        <w:t xml:space="preserve"> сюжет должен быть оригинальным;</w:t>
      </w:r>
    </w:p>
    <w:p w:rsidR="00047C49" w:rsidRPr="00047C49" w:rsidRDefault="00047C49" w:rsidP="00047C49">
      <w:pPr>
        <w:shd w:val="clear" w:color="auto" w:fill="FFFFFF"/>
        <w:spacing w:after="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b/>
          <w:bCs/>
          <w:color w:val="000000"/>
          <w:sz w:val="28"/>
          <w:szCs w:val="28"/>
          <w:lang w:eastAsia="ru-RU"/>
        </w:rPr>
        <w:t>- </w:t>
      </w:r>
      <w:r w:rsidRPr="00047C49">
        <w:rPr>
          <w:rFonts w:ascii="Times New Roman" w:eastAsia="Times New Roman" w:hAnsi="Times New Roman" w:cs="Times New Roman"/>
          <w:b/>
          <w:bCs/>
          <w:iCs/>
          <w:color w:val="000000"/>
          <w:sz w:val="28"/>
          <w:szCs w:val="28"/>
          <w:lang w:eastAsia="ru-RU"/>
        </w:rPr>
        <w:t>Артистичность -</w:t>
      </w:r>
      <w:r w:rsidRPr="00047C49">
        <w:rPr>
          <w:rFonts w:ascii="Times New Roman" w:eastAsia="Times New Roman" w:hAnsi="Times New Roman" w:cs="Times New Roman"/>
          <w:b/>
          <w:bCs/>
          <w:i/>
          <w:iCs/>
          <w:color w:val="000000"/>
          <w:sz w:val="28"/>
          <w:szCs w:val="28"/>
          <w:lang w:eastAsia="ru-RU"/>
        </w:rPr>
        <w:t> </w:t>
      </w:r>
      <w:proofErr w:type="spellStart"/>
      <w:r w:rsidRPr="00047C49">
        <w:rPr>
          <w:rFonts w:ascii="Times New Roman" w:eastAsia="Times New Roman" w:hAnsi="Times New Roman" w:cs="Times New Roman"/>
          <w:color w:val="000000"/>
          <w:sz w:val="28"/>
          <w:szCs w:val="28"/>
          <w:lang w:eastAsia="ru-RU"/>
        </w:rPr>
        <w:t>раскрепощенность</w:t>
      </w:r>
      <w:proofErr w:type="spellEnd"/>
      <w:r w:rsidRPr="00047C49">
        <w:rPr>
          <w:rFonts w:ascii="Times New Roman" w:eastAsia="Times New Roman" w:hAnsi="Times New Roman" w:cs="Times New Roman"/>
          <w:color w:val="000000"/>
          <w:sz w:val="28"/>
          <w:szCs w:val="28"/>
          <w:lang w:eastAsia="ru-RU"/>
        </w:rPr>
        <w:t xml:space="preserve"> перед камерой, выразительность речи и мимики; </w:t>
      </w:r>
      <w:r w:rsidRPr="00047C49">
        <w:rPr>
          <w:rFonts w:ascii="Times New Roman" w:eastAsia="Times New Roman" w:hAnsi="Times New Roman" w:cs="Times New Roman"/>
          <w:b/>
          <w:bCs/>
          <w:i/>
          <w:iCs/>
          <w:color w:val="000000"/>
          <w:sz w:val="28"/>
          <w:szCs w:val="28"/>
          <w:lang w:eastAsia="ru-RU"/>
        </w:rPr>
        <w:t> </w:t>
      </w:r>
    </w:p>
    <w:p w:rsidR="00047C49" w:rsidRPr="00047C49" w:rsidRDefault="00047C49" w:rsidP="00047C49">
      <w:pPr>
        <w:shd w:val="clear" w:color="auto" w:fill="FFFFFF"/>
        <w:spacing w:after="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i/>
          <w:iCs/>
          <w:color w:val="000000"/>
          <w:sz w:val="28"/>
          <w:szCs w:val="28"/>
          <w:lang w:eastAsia="ru-RU"/>
        </w:rPr>
        <w:t>-</w:t>
      </w:r>
      <w:r w:rsidRPr="00047C49">
        <w:rPr>
          <w:rFonts w:ascii="Times New Roman" w:eastAsia="Times New Roman" w:hAnsi="Times New Roman" w:cs="Times New Roman"/>
          <w:b/>
          <w:bCs/>
          <w:iCs/>
          <w:color w:val="000000"/>
          <w:sz w:val="28"/>
          <w:szCs w:val="28"/>
          <w:lang w:eastAsia="ru-RU"/>
        </w:rPr>
        <w:t> Использование реквизита</w:t>
      </w:r>
      <w:r w:rsidRPr="00047C49">
        <w:rPr>
          <w:rFonts w:ascii="Times New Roman" w:eastAsia="Times New Roman" w:hAnsi="Times New Roman" w:cs="Times New Roman"/>
          <w:b/>
          <w:bCs/>
          <w:color w:val="000000"/>
          <w:sz w:val="28"/>
          <w:szCs w:val="28"/>
          <w:lang w:eastAsia="ru-RU"/>
        </w:rPr>
        <w:t> </w:t>
      </w:r>
      <w:r w:rsidRPr="00047C49">
        <w:rPr>
          <w:rFonts w:ascii="Times New Roman" w:eastAsia="Times New Roman" w:hAnsi="Times New Roman" w:cs="Times New Roman"/>
          <w:color w:val="000000"/>
          <w:sz w:val="28"/>
          <w:szCs w:val="28"/>
          <w:lang w:eastAsia="ru-RU"/>
        </w:rPr>
        <w:t>-</w:t>
      </w:r>
      <w:r w:rsidRPr="00047C49">
        <w:rPr>
          <w:rFonts w:ascii="Times New Roman" w:eastAsia="Times New Roman" w:hAnsi="Times New Roman" w:cs="Times New Roman"/>
          <w:b/>
          <w:bCs/>
          <w:color w:val="000000"/>
          <w:sz w:val="28"/>
          <w:szCs w:val="28"/>
          <w:lang w:eastAsia="ru-RU"/>
        </w:rPr>
        <w:t> </w:t>
      </w:r>
      <w:r w:rsidRPr="00047C49">
        <w:rPr>
          <w:rFonts w:ascii="Times New Roman" w:eastAsia="Times New Roman" w:hAnsi="Times New Roman" w:cs="Times New Roman"/>
          <w:bCs/>
          <w:color w:val="000000"/>
          <w:sz w:val="28"/>
          <w:szCs w:val="28"/>
          <w:lang w:eastAsia="ru-RU"/>
        </w:rPr>
        <w:t>к</w:t>
      </w:r>
      <w:r w:rsidRPr="00047C49">
        <w:rPr>
          <w:rFonts w:ascii="Times New Roman" w:eastAsia="Times New Roman" w:hAnsi="Times New Roman" w:cs="Times New Roman"/>
          <w:color w:val="000000"/>
          <w:sz w:val="28"/>
          <w:szCs w:val="28"/>
          <w:lang w:eastAsia="ru-RU"/>
        </w:rPr>
        <w:t>остюмы, декорации, которые бы гармонично влились в сценарий видеоролика</w:t>
      </w:r>
    </w:p>
    <w:p w:rsidR="00047C49" w:rsidRPr="00047C49" w:rsidRDefault="00047C49" w:rsidP="00047C49">
      <w:pPr>
        <w:shd w:val="clear" w:color="auto" w:fill="FFFFFF"/>
        <w:spacing w:after="0"/>
        <w:jc w:val="both"/>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Приветствуется музыкальное оформление видеосюжета.</w:t>
      </w:r>
    </w:p>
    <w:p w:rsidR="00047C49" w:rsidRPr="00047C49" w:rsidRDefault="00047C49" w:rsidP="00047C49">
      <w:pPr>
        <w:shd w:val="clear" w:color="auto" w:fill="FFFFFF"/>
        <w:tabs>
          <w:tab w:val="left" w:pos="426"/>
        </w:tabs>
        <w:spacing w:after="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color w:val="000000"/>
          <w:sz w:val="28"/>
          <w:szCs w:val="28"/>
          <w:lang w:eastAsia="ru-RU"/>
        </w:rPr>
        <w:t xml:space="preserve">      5.2.</w:t>
      </w:r>
      <w:r w:rsidRPr="00047C49">
        <w:rPr>
          <w:rFonts w:ascii="Times New Roman" w:eastAsia="Times New Roman" w:hAnsi="Times New Roman" w:cs="Times New Roman"/>
          <w:sz w:val="28"/>
          <w:szCs w:val="28"/>
          <w:lang w:eastAsia="ru-RU"/>
        </w:rPr>
        <w:t xml:space="preserve"> Победителями признаются участники конкурса, набравшие наибольшее количество баллов в общей сумме по всем критериям оценки.</w:t>
      </w:r>
    </w:p>
    <w:p w:rsidR="00047C49" w:rsidRPr="00047C49" w:rsidRDefault="00047C49" w:rsidP="00047C49">
      <w:pPr>
        <w:shd w:val="clear" w:color="auto" w:fill="FFFFFF"/>
        <w:tabs>
          <w:tab w:val="left" w:pos="426"/>
        </w:tabs>
        <w:spacing w:after="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ab/>
        <w:t>5.3. По результатам конкурса предусмотрено по три призовых места – 1,2,3 (с учетом Сосьвинской территории).</w:t>
      </w:r>
    </w:p>
    <w:p w:rsidR="00047C49" w:rsidRPr="00047C49" w:rsidRDefault="00047C49" w:rsidP="00047C49">
      <w:pPr>
        <w:shd w:val="clear" w:color="auto" w:fill="FFFFFF"/>
        <w:tabs>
          <w:tab w:val="left" w:pos="426"/>
        </w:tabs>
        <w:spacing w:after="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        5.4. Участники, признанные победителями конкурса награждаются грамотами и денежным вознаграждением. Церемония награждения состоится в кабинете главы Администрации сельского поселения Саранпауль (дата и время церемонии награждения будут оглашены не позднее 27 декабря 2019 г., посредством телефонной связи):</w:t>
      </w:r>
    </w:p>
    <w:p w:rsidR="00047C49" w:rsidRPr="00047C49" w:rsidRDefault="00047C49" w:rsidP="00047C49">
      <w:pPr>
        <w:spacing w:after="0"/>
        <w:jc w:val="center"/>
        <w:rPr>
          <w:rFonts w:ascii="Times New Roman" w:eastAsia="Times New Roman" w:hAnsi="Times New Roman" w:cs="Times New Roman"/>
          <w:bCs/>
          <w:sz w:val="28"/>
          <w:szCs w:val="28"/>
          <w:u w:val="single"/>
          <w:lang w:eastAsia="ru-RU"/>
        </w:rPr>
      </w:pPr>
      <w:r w:rsidRPr="00047C49">
        <w:rPr>
          <w:rFonts w:ascii="Times New Roman" w:eastAsia="Times New Roman" w:hAnsi="Times New Roman" w:cs="Times New Roman"/>
          <w:bCs/>
          <w:sz w:val="28"/>
          <w:szCs w:val="28"/>
          <w:u w:val="single"/>
          <w:lang w:eastAsia="ru-RU"/>
        </w:rPr>
        <w:t>с. Саранпауль</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Призовой фонд</w:t>
      </w:r>
      <w:r w:rsidRPr="00047C49">
        <w:rPr>
          <w:rFonts w:ascii="Times New Roman" w:eastAsia="Times New Roman" w:hAnsi="Times New Roman" w:cs="Times New Roman"/>
          <w:bCs/>
          <w:sz w:val="28"/>
          <w:szCs w:val="28"/>
          <w:lang w:eastAsia="ru-RU"/>
        </w:rPr>
        <w:t>:</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 xml:space="preserve">1 место - </w:t>
      </w:r>
      <w:r w:rsidRPr="00047C49">
        <w:rPr>
          <w:rFonts w:ascii="Times New Roman" w:eastAsia="Times New Roman" w:hAnsi="Times New Roman" w:cs="Times New Roman"/>
          <w:bCs/>
          <w:sz w:val="28"/>
          <w:szCs w:val="28"/>
          <w:lang w:eastAsia="ru-RU"/>
        </w:rPr>
        <w:t>5000 рублей;</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 xml:space="preserve">2 место - </w:t>
      </w:r>
      <w:r w:rsidRPr="00047C49">
        <w:rPr>
          <w:rFonts w:ascii="Times New Roman" w:eastAsia="Times New Roman" w:hAnsi="Times New Roman" w:cs="Times New Roman"/>
          <w:bCs/>
          <w:sz w:val="28"/>
          <w:szCs w:val="28"/>
          <w:lang w:eastAsia="ru-RU"/>
        </w:rPr>
        <w:t>4000 рублей;</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bCs/>
          <w:sz w:val="28"/>
          <w:szCs w:val="28"/>
          <w:lang w:eastAsia="ru-RU"/>
        </w:rPr>
        <w:t>3 место –3000 рублей.</w:t>
      </w:r>
    </w:p>
    <w:p w:rsidR="00047C49" w:rsidRPr="00047C49" w:rsidRDefault="00047C49" w:rsidP="00047C49">
      <w:pPr>
        <w:spacing w:after="0"/>
        <w:jc w:val="center"/>
        <w:rPr>
          <w:rFonts w:ascii="Times New Roman" w:eastAsia="Times New Roman" w:hAnsi="Times New Roman" w:cs="Times New Roman"/>
          <w:bCs/>
          <w:sz w:val="28"/>
          <w:szCs w:val="28"/>
          <w:u w:val="single"/>
          <w:lang w:eastAsia="ru-RU"/>
        </w:rPr>
      </w:pPr>
      <w:r w:rsidRPr="00047C49">
        <w:rPr>
          <w:rFonts w:ascii="Times New Roman" w:eastAsia="Times New Roman" w:hAnsi="Times New Roman" w:cs="Times New Roman"/>
          <w:bCs/>
          <w:sz w:val="28"/>
          <w:szCs w:val="28"/>
          <w:u w:val="single"/>
          <w:lang w:eastAsia="ru-RU"/>
        </w:rPr>
        <w:t>п. Сосьва</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 xml:space="preserve">1 место - </w:t>
      </w:r>
      <w:r w:rsidRPr="00047C49">
        <w:rPr>
          <w:rFonts w:ascii="Times New Roman" w:eastAsia="Times New Roman" w:hAnsi="Times New Roman" w:cs="Times New Roman"/>
          <w:bCs/>
          <w:sz w:val="28"/>
          <w:szCs w:val="28"/>
          <w:lang w:eastAsia="ru-RU"/>
        </w:rPr>
        <w:t>5000 рублей;</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 xml:space="preserve">2 место - </w:t>
      </w:r>
      <w:r w:rsidRPr="00047C49">
        <w:rPr>
          <w:rFonts w:ascii="Times New Roman" w:eastAsia="Times New Roman" w:hAnsi="Times New Roman" w:cs="Times New Roman"/>
          <w:bCs/>
          <w:sz w:val="28"/>
          <w:szCs w:val="28"/>
          <w:lang w:eastAsia="ru-RU"/>
        </w:rPr>
        <w:t>4000 рублей;</w:t>
      </w:r>
    </w:p>
    <w:p w:rsidR="00047C49" w:rsidRPr="00047C49" w:rsidRDefault="00047C49" w:rsidP="00047C49">
      <w:pPr>
        <w:spacing w:after="0"/>
        <w:jc w:val="both"/>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bCs/>
          <w:sz w:val="28"/>
          <w:szCs w:val="28"/>
          <w:lang w:eastAsia="ru-RU"/>
        </w:rPr>
        <w:t>3 место –3000 рублей.</w:t>
      </w:r>
    </w:p>
    <w:p w:rsidR="00047C49" w:rsidRPr="00047C49" w:rsidRDefault="00047C49" w:rsidP="00047C49">
      <w:pPr>
        <w:spacing w:after="0"/>
        <w:jc w:val="center"/>
        <w:rPr>
          <w:rFonts w:ascii="Times New Roman" w:eastAsia="Times New Roman" w:hAnsi="Times New Roman" w:cs="Times New Roman"/>
          <w:bCs/>
          <w:sz w:val="28"/>
          <w:szCs w:val="28"/>
          <w:u w:val="single"/>
          <w:lang w:eastAsia="ru-RU"/>
        </w:rPr>
      </w:pPr>
    </w:p>
    <w:p w:rsidR="00047C49" w:rsidRPr="00047C49" w:rsidRDefault="00047C49" w:rsidP="00047C49">
      <w:pPr>
        <w:spacing w:after="0"/>
        <w:jc w:val="both"/>
        <w:rPr>
          <w:rFonts w:ascii="Times New Roman" w:eastAsia="Times New Roman" w:hAnsi="Times New Roman" w:cs="Times New Roman"/>
          <w:iCs/>
          <w:color w:val="000000"/>
          <w:sz w:val="28"/>
          <w:szCs w:val="28"/>
          <w:bdr w:val="none" w:sz="0" w:space="0" w:color="auto" w:frame="1"/>
          <w:lang w:eastAsia="ru-RU"/>
        </w:rPr>
      </w:pPr>
      <w:r w:rsidRPr="00047C49">
        <w:rPr>
          <w:rFonts w:ascii="Times New Roman" w:eastAsia="Times New Roman" w:hAnsi="Times New Roman" w:cs="Times New Roman"/>
          <w:sz w:val="28"/>
          <w:szCs w:val="28"/>
          <w:lang w:eastAsia="ru-RU"/>
        </w:rPr>
        <w:t xml:space="preserve">         Общий призовой фонд 24 000 рублей.</w:t>
      </w:r>
    </w:p>
    <w:p w:rsidR="00047C49" w:rsidRPr="00047C49" w:rsidRDefault="00047C49" w:rsidP="00047C49">
      <w:pPr>
        <w:shd w:val="clear" w:color="auto" w:fill="FFFFFF"/>
        <w:tabs>
          <w:tab w:val="left" w:pos="426"/>
        </w:tabs>
        <w:spacing w:after="0"/>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bCs/>
          <w:color w:val="000000"/>
          <w:sz w:val="28"/>
          <w:szCs w:val="28"/>
          <w:lang w:eastAsia="ru-RU"/>
        </w:rPr>
        <w:br w:type="page"/>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lastRenderedPageBreak/>
        <w:t>Приложение 2</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       к постановлению  администрации </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сельского поселения Саранпауль                                           </w:t>
      </w:r>
    </w:p>
    <w:p w:rsidR="00047C49" w:rsidRPr="00047C49" w:rsidRDefault="00047C49" w:rsidP="00047C49">
      <w:pPr>
        <w:spacing w:after="0" w:line="240" w:lineRule="auto"/>
        <w:ind w:right="-1"/>
        <w:jc w:val="right"/>
        <w:rPr>
          <w:rFonts w:ascii="Times New Roman" w:eastAsia="Times New Roman" w:hAnsi="Times New Roman" w:cs="Times New Roman"/>
          <w:b/>
          <w:bCs/>
          <w:iCs/>
          <w:color w:val="000000"/>
          <w:sz w:val="28"/>
          <w:szCs w:val="28"/>
          <w:bdr w:val="none" w:sz="0" w:space="0" w:color="auto" w:frame="1"/>
          <w:lang w:eastAsia="ru-RU"/>
        </w:rPr>
      </w:pPr>
      <w:r w:rsidRPr="00047C49">
        <w:rPr>
          <w:rFonts w:ascii="Times New Roman" w:eastAsia="Times New Roman" w:hAnsi="Times New Roman" w:cs="Times New Roman"/>
          <w:bCs/>
          <w:color w:val="000000"/>
          <w:sz w:val="28"/>
          <w:szCs w:val="28"/>
          <w:lang w:eastAsia="ru-RU"/>
        </w:rPr>
        <w:t xml:space="preserve">                                                            от 20.11.2019 г.  №  165</w:t>
      </w:r>
    </w:p>
    <w:p w:rsidR="00047C49" w:rsidRPr="00047C49" w:rsidRDefault="00047C49" w:rsidP="00047C49">
      <w:pPr>
        <w:shd w:val="clear" w:color="auto" w:fill="FFFFFF"/>
        <w:tabs>
          <w:tab w:val="left" w:pos="426"/>
        </w:tabs>
        <w:spacing w:after="0"/>
        <w:jc w:val="both"/>
        <w:rPr>
          <w:rFonts w:ascii="Times New Roman" w:eastAsia="Times New Roman" w:hAnsi="Times New Roman" w:cs="Times New Roman"/>
          <w:color w:val="000000"/>
          <w:sz w:val="28"/>
          <w:szCs w:val="28"/>
          <w:lang w:eastAsia="ru-RU"/>
        </w:rPr>
      </w:pPr>
    </w:p>
    <w:p w:rsidR="00047C49" w:rsidRPr="00047C49" w:rsidRDefault="00047C49" w:rsidP="00047C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7C49" w:rsidRPr="00047C49" w:rsidRDefault="00047C49" w:rsidP="00047C49">
      <w:pPr>
        <w:shd w:val="clear" w:color="auto" w:fill="FFFFFF"/>
        <w:spacing w:after="0"/>
        <w:jc w:val="center"/>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 xml:space="preserve">СОСТАВ </w:t>
      </w:r>
    </w:p>
    <w:p w:rsidR="00047C49" w:rsidRPr="00047C49" w:rsidRDefault="00047C49" w:rsidP="00047C49">
      <w:pPr>
        <w:shd w:val="clear" w:color="auto" w:fill="FFFFFF"/>
        <w:spacing w:after="0"/>
        <w:jc w:val="center"/>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 xml:space="preserve">независимого жюри на лучшее новогоднее видеопоздравление </w:t>
      </w:r>
    </w:p>
    <w:p w:rsidR="00047C49" w:rsidRPr="00047C49" w:rsidRDefault="00047C49" w:rsidP="00047C49">
      <w:pPr>
        <w:shd w:val="clear" w:color="auto" w:fill="FFFFFF"/>
        <w:spacing w:after="0"/>
        <w:jc w:val="center"/>
        <w:rPr>
          <w:rFonts w:ascii="Times New Roman" w:eastAsia="Times New Roman" w:hAnsi="Times New Roman" w:cs="Times New Roman"/>
          <w:color w:val="000000"/>
          <w:sz w:val="28"/>
          <w:szCs w:val="28"/>
          <w:lang w:eastAsia="ru-RU"/>
        </w:rPr>
      </w:pPr>
      <w:r w:rsidRPr="00047C49">
        <w:rPr>
          <w:rFonts w:ascii="Times New Roman" w:eastAsia="Times New Roman" w:hAnsi="Times New Roman" w:cs="Times New Roman"/>
          <w:color w:val="000000"/>
          <w:sz w:val="28"/>
          <w:szCs w:val="28"/>
          <w:lang w:eastAsia="ru-RU"/>
        </w:rPr>
        <w:t>«Новогодний шлем привет!» в рамках празднования Нового 2020 года!</w:t>
      </w:r>
    </w:p>
    <w:p w:rsidR="00047C49" w:rsidRPr="00047C49" w:rsidRDefault="00047C49" w:rsidP="00047C49">
      <w:pPr>
        <w:shd w:val="clear" w:color="auto" w:fill="FFFFFF"/>
        <w:spacing w:after="0"/>
        <w:jc w:val="center"/>
        <w:rPr>
          <w:rFonts w:ascii="Times New Roman" w:eastAsia="Times New Roman" w:hAnsi="Times New Roman" w:cs="Times New Roman"/>
          <w:color w:val="000000"/>
          <w:sz w:val="28"/>
          <w:szCs w:val="28"/>
          <w:lang w:eastAsia="ru-RU"/>
        </w:rPr>
      </w:pP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b/>
          <w:sz w:val="28"/>
          <w:szCs w:val="28"/>
          <w:lang w:eastAsia="ru-RU"/>
        </w:rPr>
        <w:t>Председатель жюри</w:t>
      </w:r>
      <w:r w:rsidRPr="00047C49">
        <w:rPr>
          <w:rFonts w:ascii="Times New Roman" w:eastAsia="Times New Roman" w:hAnsi="Times New Roman" w:cs="Times New Roman"/>
          <w:sz w:val="28"/>
          <w:szCs w:val="28"/>
          <w:lang w:eastAsia="ru-RU"/>
        </w:rPr>
        <w:t>: Артеев Павел Владимирович – глава администрации сельского поселения Саранпауль.</w:t>
      </w:r>
    </w:p>
    <w:p w:rsidR="00047C49" w:rsidRPr="00047C49" w:rsidRDefault="00047C49" w:rsidP="00047C49">
      <w:pPr>
        <w:spacing w:before="100" w:beforeAutospacing="1" w:after="100" w:afterAutospacing="1"/>
        <w:jc w:val="both"/>
        <w:rPr>
          <w:rFonts w:ascii="Times New Roman" w:eastAsia="Times New Roman" w:hAnsi="Times New Roman" w:cs="Times New Roman"/>
          <w:b/>
          <w:sz w:val="28"/>
          <w:szCs w:val="28"/>
          <w:lang w:eastAsia="ru-RU"/>
        </w:rPr>
      </w:pPr>
      <w:r w:rsidRPr="00047C49">
        <w:rPr>
          <w:rFonts w:ascii="Times New Roman" w:eastAsia="Times New Roman" w:hAnsi="Times New Roman" w:cs="Times New Roman"/>
          <w:sz w:val="28"/>
          <w:szCs w:val="28"/>
          <w:lang w:eastAsia="ru-RU"/>
        </w:rPr>
        <w:t> </w:t>
      </w:r>
      <w:r w:rsidRPr="00047C49">
        <w:rPr>
          <w:rFonts w:ascii="Times New Roman" w:eastAsia="Times New Roman" w:hAnsi="Times New Roman" w:cs="Times New Roman"/>
          <w:b/>
          <w:sz w:val="28"/>
          <w:szCs w:val="28"/>
          <w:lang w:eastAsia="ru-RU"/>
        </w:rPr>
        <w:t>Члены жюри:</w:t>
      </w: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b/>
          <w:sz w:val="28"/>
          <w:szCs w:val="28"/>
          <w:lang w:eastAsia="ru-RU"/>
        </w:rPr>
        <w:t xml:space="preserve"> </w:t>
      </w:r>
      <w:r w:rsidRPr="00047C49">
        <w:rPr>
          <w:rFonts w:ascii="Times New Roman" w:eastAsia="Times New Roman" w:hAnsi="Times New Roman" w:cs="Times New Roman"/>
          <w:sz w:val="28"/>
          <w:szCs w:val="28"/>
          <w:lang w:eastAsia="ru-RU"/>
        </w:rPr>
        <w:t>Савчук Елена Валерьевна – директор МАУ Саранпаульский дом культуры;</w:t>
      </w: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047C49">
        <w:rPr>
          <w:rFonts w:ascii="Times New Roman" w:eastAsia="Times New Roman" w:hAnsi="Times New Roman" w:cs="Times New Roman"/>
          <w:sz w:val="28"/>
          <w:szCs w:val="28"/>
          <w:lang w:eastAsia="ru-RU"/>
        </w:rPr>
        <w:t>Будникова</w:t>
      </w:r>
      <w:proofErr w:type="spellEnd"/>
      <w:r w:rsidRPr="00047C49">
        <w:rPr>
          <w:rFonts w:ascii="Times New Roman" w:eastAsia="Times New Roman" w:hAnsi="Times New Roman" w:cs="Times New Roman"/>
          <w:sz w:val="28"/>
          <w:szCs w:val="28"/>
          <w:lang w:eastAsia="ru-RU"/>
        </w:rPr>
        <w:t xml:space="preserve"> Ирина Сергеевна – корреспондент МАУ «Березовский </w:t>
      </w:r>
      <w:proofErr w:type="spellStart"/>
      <w:r w:rsidRPr="00047C49">
        <w:rPr>
          <w:rFonts w:ascii="Times New Roman" w:eastAsia="Times New Roman" w:hAnsi="Times New Roman" w:cs="Times New Roman"/>
          <w:sz w:val="28"/>
          <w:szCs w:val="28"/>
          <w:lang w:eastAsia="ru-RU"/>
        </w:rPr>
        <w:t>медиацентр</w:t>
      </w:r>
      <w:proofErr w:type="spellEnd"/>
      <w:r w:rsidRPr="00047C49">
        <w:rPr>
          <w:rFonts w:ascii="Times New Roman" w:eastAsia="Times New Roman" w:hAnsi="Times New Roman" w:cs="Times New Roman"/>
          <w:sz w:val="28"/>
          <w:szCs w:val="28"/>
          <w:lang w:eastAsia="ru-RU"/>
        </w:rPr>
        <w:t>»;</w:t>
      </w:r>
    </w:p>
    <w:p w:rsidR="00047C49" w:rsidRPr="00047C49" w:rsidRDefault="00047C49" w:rsidP="00047C49">
      <w:pPr>
        <w:spacing w:after="0" w:line="240" w:lineRule="auto"/>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Ларионова Галина Николаевна – заведующий Саранпаульской сельской библиотекой  </w:t>
      </w: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Перов Владимир Николаевич – инженер – электроник МКУ администрации </w:t>
      </w:r>
      <w:proofErr w:type="spellStart"/>
      <w:r w:rsidRPr="00047C49">
        <w:rPr>
          <w:rFonts w:ascii="Times New Roman" w:eastAsia="Times New Roman" w:hAnsi="Times New Roman" w:cs="Times New Roman"/>
          <w:sz w:val="28"/>
          <w:szCs w:val="28"/>
          <w:lang w:eastAsia="ru-RU"/>
        </w:rPr>
        <w:t>с.п</w:t>
      </w:r>
      <w:proofErr w:type="spellEnd"/>
      <w:r w:rsidRPr="00047C49">
        <w:rPr>
          <w:rFonts w:ascii="Times New Roman" w:eastAsia="Times New Roman" w:hAnsi="Times New Roman" w:cs="Times New Roman"/>
          <w:sz w:val="28"/>
          <w:szCs w:val="28"/>
          <w:lang w:eastAsia="ru-RU"/>
        </w:rPr>
        <w:t>. Саранпауль</w:t>
      </w: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Тихонова Светлана Алексеевна – педагог дополнительного образования МАУ ДО «Центр «Поиск»</w:t>
      </w: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047C49">
        <w:rPr>
          <w:rFonts w:ascii="Times New Roman" w:eastAsia="Times New Roman" w:hAnsi="Times New Roman" w:cs="Times New Roman"/>
          <w:sz w:val="28"/>
          <w:szCs w:val="28"/>
          <w:lang w:eastAsia="ru-RU"/>
        </w:rPr>
        <w:t>Вакуев</w:t>
      </w:r>
      <w:proofErr w:type="spellEnd"/>
      <w:r w:rsidRPr="00047C49">
        <w:rPr>
          <w:rFonts w:ascii="Times New Roman" w:eastAsia="Times New Roman" w:hAnsi="Times New Roman" w:cs="Times New Roman"/>
          <w:sz w:val="28"/>
          <w:szCs w:val="28"/>
          <w:lang w:eastAsia="ru-RU"/>
        </w:rPr>
        <w:t xml:space="preserve"> Игорь Владимирович – руководитель коллектива «</w:t>
      </w:r>
      <w:proofErr w:type="spellStart"/>
      <w:r w:rsidRPr="00047C49">
        <w:rPr>
          <w:rFonts w:ascii="Times New Roman" w:eastAsia="Times New Roman" w:hAnsi="Times New Roman" w:cs="Times New Roman"/>
          <w:sz w:val="28"/>
          <w:szCs w:val="28"/>
          <w:lang w:eastAsia="ru-RU"/>
        </w:rPr>
        <w:t>Асья</w:t>
      </w:r>
      <w:proofErr w:type="spellEnd"/>
      <w:r w:rsidRPr="00047C49">
        <w:rPr>
          <w:rFonts w:ascii="Times New Roman" w:eastAsia="Times New Roman" w:hAnsi="Times New Roman" w:cs="Times New Roman"/>
          <w:sz w:val="28"/>
          <w:szCs w:val="28"/>
          <w:lang w:eastAsia="ru-RU"/>
        </w:rPr>
        <w:t xml:space="preserve"> </w:t>
      </w:r>
      <w:proofErr w:type="spellStart"/>
      <w:r w:rsidRPr="00047C49">
        <w:rPr>
          <w:rFonts w:ascii="Times New Roman" w:eastAsia="Times New Roman" w:hAnsi="Times New Roman" w:cs="Times New Roman"/>
          <w:sz w:val="28"/>
          <w:szCs w:val="28"/>
          <w:lang w:eastAsia="ru-RU"/>
        </w:rPr>
        <w:t>Кыа</w:t>
      </w:r>
      <w:proofErr w:type="spellEnd"/>
      <w:r w:rsidRPr="00047C49">
        <w:rPr>
          <w:rFonts w:ascii="Times New Roman" w:eastAsia="Times New Roman" w:hAnsi="Times New Roman" w:cs="Times New Roman"/>
          <w:sz w:val="28"/>
          <w:szCs w:val="28"/>
          <w:lang w:eastAsia="ru-RU"/>
        </w:rPr>
        <w:t xml:space="preserve">» МАУ </w:t>
      </w:r>
      <w:proofErr w:type="spellStart"/>
      <w:r w:rsidRPr="00047C49">
        <w:rPr>
          <w:rFonts w:ascii="Times New Roman" w:eastAsia="Times New Roman" w:hAnsi="Times New Roman" w:cs="Times New Roman"/>
          <w:sz w:val="28"/>
          <w:szCs w:val="28"/>
          <w:lang w:eastAsia="ru-RU"/>
        </w:rPr>
        <w:t>Саранпаульский</w:t>
      </w:r>
      <w:proofErr w:type="spellEnd"/>
      <w:r w:rsidRPr="00047C49">
        <w:rPr>
          <w:rFonts w:ascii="Times New Roman" w:eastAsia="Times New Roman" w:hAnsi="Times New Roman" w:cs="Times New Roman"/>
          <w:sz w:val="28"/>
          <w:szCs w:val="28"/>
          <w:lang w:eastAsia="ru-RU"/>
        </w:rPr>
        <w:t xml:space="preserve"> дом культуры</w:t>
      </w:r>
    </w:p>
    <w:p w:rsidR="00047C49" w:rsidRPr="00047C49" w:rsidRDefault="00047C49" w:rsidP="00047C49">
      <w:pPr>
        <w:shd w:val="clear" w:color="auto" w:fill="FFFFFF"/>
        <w:spacing w:after="0"/>
        <w:jc w:val="both"/>
        <w:rPr>
          <w:rFonts w:ascii="Times New Roman" w:eastAsia="Times New Roman" w:hAnsi="Times New Roman" w:cs="Times New Roman"/>
          <w:color w:val="000000"/>
          <w:sz w:val="28"/>
          <w:szCs w:val="28"/>
          <w:lang w:eastAsia="ru-RU"/>
        </w:rPr>
      </w:pPr>
    </w:p>
    <w:p w:rsidR="00047C49" w:rsidRPr="00047C49" w:rsidRDefault="00047C49" w:rsidP="00047C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47C49" w:rsidRPr="00047C49" w:rsidRDefault="00047C49" w:rsidP="00047C4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47C49" w:rsidRPr="00047C49" w:rsidRDefault="00047C49" w:rsidP="00047C49">
      <w:p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br w:type="page"/>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lastRenderedPageBreak/>
        <w:t>Приложение 3</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       к постановлению  администрации </w:t>
      </w:r>
    </w:p>
    <w:p w:rsidR="00047C49" w:rsidRPr="00047C49" w:rsidRDefault="00047C49" w:rsidP="00047C49">
      <w:pPr>
        <w:spacing w:after="0" w:line="240" w:lineRule="auto"/>
        <w:ind w:right="-1"/>
        <w:jc w:val="right"/>
        <w:rPr>
          <w:rFonts w:ascii="Times New Roman" w:eastAsia="Times New Roman" w:hAnsi="Times New Roman" w:cs="Times New Roman"/>
          <w:bCs/>
          <w:color w:val="000000"/>
          <w:sz w:val="28"/>
          <w:szCs w:val="28"/>
          <w:lang w:eastAsia="ru-RU"/>
        </w:rPr>
      </w:pPr>
      <w:r w:rsidRPr="00047C49">
        <w:rPr>
          <w:rFonts w:ascii="Times New Roman" w:eastAsia="Times New Roman" w:hAnsi="Times New Roman" w:cs="Times New Roman"/>
          <w:bCs/>
          <w:color w:val="000000"/>
          <w:sz w:val="28"/>
          <w:szCs w:val="28"/>
          <w:lang w:eastAsia="ru-RU"/>
        </w:rPr>
        <w:t xml:space="preserve">сельского поселения Саранпауль                                           </w:t>
      </w:r>
    </w:p>
    <w:p w:rsidR="00047C49" w:rsidRPr="00047C49" w:rsidRDefault="00047C49" w:rsidP="00047C49">
      <w:pPr>
        <w:spacing w:after="0" w:line="240" w:lineRule="auto"/>
        <w:ind w:right="-1"/>
        <w:jc w:val="right"/>
        <w:rPr>
          <w:rFonts w:ascii="Times New Roman" w:eastAsia="Times New Roman" w:hAnsi="Times New Roman" w:cs="Times New Roman"/>
          <w:b/>
          <w:bCs/>
          <w:iCs/>
          <w:color w:val="000000"/>
          <w:sz w:val="28"/>
          <w:szCs w:val="28"/>
          <w:bdr w:val="none" w:sz="0" w:space="0" w:color="auto" w:frame="1"/>
          <w:lang w:eastAsia="ru-RU"/>
        </w:rPr>
      </w:pPr>
      <w:r w:rsidRPr="00047C49">
        <w:rPr>
          <w:rFonts w:ascii="Times New Roman" w:eastAsia="Times New Roman" w:hAnsi="Times New Roman" w:cs="Times New Roman"/>
          <w:bCs/>
          <w:color w:val="000000"/>
          <w:sz w:val="28"/>
          <w:szCs w:val="28"/>
          <w:lang w:eastAsia="ru-RU"/>
        </w:rPr>
        <w:t xml:space="preserve">                                                            от 20.11.2019 г.  №  165</w:t>
      </w:r>
    </w:p>
    <w:p w:rsidR="00047C49" w:rsidRPr="00047C49" w:rsidRDefault="00047C49" w:rsidP="00047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bCs/>
          <w:sz w:val="28"/>
          <w:szCs w:val="28"/>
          <w:lang w:eastAsia="ru-RU"/>
        </w:rPr>
        <w:t>Заявка</w:t>
      </w:r>
    </w:p>
    <w:p w:rsidR="00047C49" w:rsidRPr="00047C49" w:rsidRDefault="00047C49" w:rsidP="00047C49">
      <w:pPr>
        <w:spacing w:after="0" w:line="240" w:lineRule="auto"/>
        <w:jc w:val="center"/>
        <w:rPr>
          <w:rFonts w:ascii="Times New Roman" w:eastAsia="Times New Roman" w:hAnsi="Times New Roman" w:cs="Times New Roman"/>
          <w:bCs/>
          <w:sz w:val="28"/>
          <w:szCs w:val="28"/>
          <w:lang w:eastAsia="ru-RU"/>
        </w:rPr>
      </w:pPr>
      <w:r w:rsidRPr="00047C49">
        <w:rPr>
          <w:rFonts w:ascii="Times New Roman" w:eastAsia="Times New Roman" w:hAnsi="Times New Roman" w:cs="Times New Roman"/>
          <w:sz w:val="28"/>
          <w:szCs w:val="28"/>
          <w:lang w:eastAsia="ru-RU"/>
        </w:rPr>
        <w:t xml:space="preserve">на участие в муниципальном </w:t>
      </w:r>
      <w:proofErr w:type="spellStart"/>
      <w:r w:rsidRPr="00047C49">
        <w:rPr>
          <w:rFonts w:ascii="Times New Roman" w:eastAsia="Times New Roman" w:hAnsi="Times New Roman" w:cs="Times New Roman"/>
          <w:sz w:val="28"/>
          <w:szCs w:val="28"/>
          <w:lang w:eastAsia="ru-RU"/>
        </w:rPr>
        <w:t>видеоконкурсе</w:t>
      </w:r>
      <w:proofErr w:type="spellEnd"/>
      <w:r w:rsidRPr="00047C49">
        <w:rPr>
          <w:rFonts w:ascii="Times New Roman" w:eastAsia="Times New Roman" w:hAnsi="Times New Roman" w:cs="Times New Roman"/>
          <w:sz w:val="28"/>
          <w:szCs w:val="28"/>
          <w:lang w:eastAsia="ru-RU"/>
        </w:rPr>
        <w:t>  «Новогодний шлем привет!»</w:t>
      </w:r>
    </w:p>
    <w:p w:rsidR="00047C49" w:rsidRPr="00047C49" w:rsidRDefault="00047C49" w:rsidP="00047C49">
      <w:pPr>
        <w:spacing w:after="0" w:line="240" w:lineRule="auto"/>
        <w:jc w:val="center"/>
        <w:rPr>
          <w:rFonts w:ascii="Times New Roman" w:eastAsia="Times New Roman" w:hAnsi="Times New Roman" w:cs="Times New Roman"/>
          <w:b/>
          <w:bCs/>
          <w:sz w:val="28"/>
          <w:szCs w:val="28"/>
          <w:u w:val="single"/>
          <w:lang w:eastAsia="ru-RU"/>
        </w:rPr>
      </w:pPr>
    </w:p>
    <w:p w:rsidR="00047C49" w:rsidRPr="00047C49" w:rsidRDefault="00047C49" w:rsidP="00047C49">
      <w:pPr>
        <w:spacing w:after="0" w:line="240" w:lineRule="auto"/>
        <w:jc w:val="center"/>
        <w:rPr>
          <w:rFonts w:ascii="Times New Roman" w:eastAsia="Times New Roman" w:hAnsi="Times New Roman" w:cs="Times New Roman"/>
          <w:b/>
          <w:bCs/>
          <w:sz w:val="28"/>
          <w:szCs w:val="28"/>
          <w:lang w:eastAsia="ru-RU"/>
        </w:rPr>
      </w:pPr>
      <w:r w:rsidRPr="00047C49">
        <w:rPr>
          <w:rFonts w:ascii="Times New Roman" w:eastAsia="Times New Roman" w:hAnsi="Times New Roman" w:cs="Times New Roman"/>
          <w:b/>
          <w:bCs/>
          <w:sz w:val="28"/>
          <w:szCs w:val="28"/>
          <w:u w:val="single"/>
          <w:lang w:eastAsia="ru-RU"/>
        </w:rPr>
        <w:t xml:space="preserve"> </w:t>
      </w:r>
      <w:r w:rsidRPr="00047C49">
        <w:rPr>
          <w:rFonts w:ascii="Times New Roman" w:eastAsia="Times New Roman" w:hAnsi="Times New Roman" w:cs="Times New Roman"/>
          <w:b/>
          <w:bCs/>
          <w:sz w:val="28"/>
          <w:szCs w:val="28"/>
          <w:lang w:eastAsia="ru-RU"/>
        </w:rPr>
        <w:t>____________________________________________</w:t>
      </w:r>
    </w:p>
    <w:p w:rsidR="00047C49" w:rsidRPr="00047C49" w:rsidRDefault="00047C49" w:rsidP="00047C49">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(наименование предприятия)</w:t>
      </w:r>
    </w:p>
    <w:p w:rsidR="00047C49" w:rsidRPr="00047C49" w:rsidRDefault="00047C49" w:rsidP="00047C49">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047C49" w:rsidRPr="00047C49" w:rsidRDefault="00047C49" w:rsidP="00047C49">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047C49" w:rsidRPr="00047C49" w:rsidRDefault="00047C49" w:rsidP="00047C49">
      <w:pPr>
        <w:spacing w:after="0"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bCs/>
          <w:sz w:val="28"/>
          <w:szCs w:val="28"/>
          <w:lang w:eastAsia="ru-RU"/>
        </w:rPr>
        <w:t>(местоположение – юридический адрес, контактный телефон)</w:t>
      </w:r>
    </w:p>
    <w:p w:rsidR="00047C49" w:rsidRPr="00047C49" w:rsidRDefault="00047C49" w:rsidP="00047C49">
      <w:pPr>
        <w:spacing w:before="100" w:beforeAutospacing="1" w:after="100" w:afterAutospacing="1"/>
        <w:jc w:val="both"/>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Выражает свое намерение принять участие в муниципальном </w:t>
      </w:r>
      <w:proofErr w:type="spellStart"/>
      <w:r w:rsidRPr="00047C49">
        <w:rPr>
          <w:rFonts w:ascii="Times New Roman" w:eastAsia="Times New Roman" w:hAnsi="Times New Roman" w:cs="Times New Roman"/>
          <w:sz w:val="28"/>
          <w:szCs w:val="28"/>
          <w:lang w:eastAsia="ru-RU"/>
        </w:rPr>
        <w:t>видеоконкурсе</w:t>
      </w:r>
      <w:proofErr w:type="spellEnd"/>
      <w:r w:rsidRPr="00047C49">
        <w:rPr>
          <w:rFonts w:ascii="Times New Roman" w:eastAsia="Times New Roman" w:hAnsi="Times New Roman" w:cs="Times New Roman"/>
          <w:sz w:val="28"/>
          <w:szCs w:val="28"/>
          <w:lang w:eastAsia="ru-RU"/>
        </w:rPr>
        <w:t xml:space="preserve"> «Новогодний шлем привет!» среди предприятий, учреждений, организаций сельского поселения Саранпауль в рамках празднования Нового 2020 года.</w:t>
      </w:r>
    </w:p>
    <w:p w:rsidR="00047C49" w:rsidRPr="00047C49" w:rsidRDefault="00047C49" w:rsidP="00047C49">
      <w:pPr>
        <w:spacing w:after="0"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_________________________________________________________________</w:t>
      </w:r>
    </w:p>
    <w:p w:rsidR="00047C49" w:rsidRPr="00047C49" w:rsidRDefault="00047C49" w:rsidP="00047C49">
      <w:pPr>
        <w:spacing w:after="0"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(название видеоролика) </w:t>
      </w:r>
    </w:p>
    <w:p w:rsidR="00047C49" w:rsidRPr="00047C49" w:rsidRDefault="00047C49" w:rsidP="00047C49">
      <w:pPr>
        <w:spacing w:after="0" w:line="240" w:lineRule="auto"/>
        <w:jc w:val="center"/>
        <w:rPr>
          <w:rFonts w:ascii="Times New Roman" w:eastAsia="Times New Roman" w:hAnsi="Times New Roman" w:cs="Times New Roman"/>
          <w:sz w:val="28"/>
          <w:szCs w:val="28"/>
          <w:lang w:eastAsia="ru-RU"/>
        </w:rPr>
      </w:pPr>
    </w:p>
    <w:p w:rsidR="00047C49" w:rsidRPr="00047C49" w:rsidRDefault="00047C49" w:rsidP="00047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С условиями конкурса ознакомлен(а) и согласен(а)</w:t>
      </w:r>
    </w:p>
    <w:p w:rsidR="00047C49" w:rsidRPr="00047C49" w:rsidRDefault="00047C49" w:rsidP="00047C49">
      <w:pPr>
        <w:spacing w:after="0" w:line="240" w:lineRule="auto"/>
        <w:jc w:val="center"/>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___________________________                        ______________________</w:t>
      </w:r>
    </w:p>
    <w:p w:rsidR="00047C49" w:rsidRPr="00047C49" w:rsidRDefault="00047C49" w:rsidP="00047C49">
      <w:pPr>
        <w:spacing w:after="0" w:line="240" w:lineRule="auto"/>
        <w:rPr>
          <w:rFonts w:ascii="Times New Roman" w:eastAsia="Times New Roman" w:hAnsi="Times New Roman" w:cs="Times New Roman"/>
          <w:sz w:val="24"/>
          <w:szCs w:val="24"/>
          <w:lang w:eastAsia="ru-RU"/>
        </w:rPr>
      </w:pPr>
      <w:r w:rsidRPr="00047C49">
        <w:rPr>
          <w:rFonts w:ascii="Times New Roman" w:eastAsia="Times New Roman" w:hAnsi="Times New Roman" w:cs="Times New Roman"/>
          <w:sz w:val="28"/>
          <w:szCs w:val="28"/>
          <w:lang w:eastAsia="ru-RU"/>
        </w:rPr>
        <w:t xml:space="preserve">                  </w:t>
      </w:r>
      <w:r w:rsidRPr="00047C49">
        <w:rPr>
          <w:rFonts w:ascii="Times New Roman" w:eastAsia="Times New Roman" w:hAnsi="Times New Roman" w:cs="Times New Roman"/>
          <w:sz w:val="24"/>
          <w:szCs w:val="24"/>
          <w:lang w:eastAsia="ru-RU"/>
        </w:rPr>
        <w:t>(подпись руководителя)                                               ( расшифровка подписи)</w:t>
      </w:r>
    </w:p>
    <w:p w:rsidR="00047C49" w:rsidRPr="00047C49" w:rsidRDefault="00047C49" w:rsidP="00047C49">
      <w:p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 xml:space="preserve">                                                                          </w:t>
      </w:r>
    </w:p>
    <w:p w:rsidR="00047C49" w:rsidRPr="00047C49" w:rsidRDefault="00047C49" w:rsidP="00047C49">
      <w:pPr>
        <w:spacing w:after="0" w:line="240" w:lineRule="auto"/>
        <w:rPr>
          <w:rFonts w:ascii="Times New Roman" w:eastAsia="Times New Roman" w:hAnsi="Times New Roman" w:cs="Times New Roman"/>
          <w:sz w:val="28"/>
          <w:szCs w:val="28"/>
          <w:lang w:eastAsia="ru-RU"/>
        </w:rPr>
      </w:pPr>
    </w:p>
    <w:p w:rsidR="00047C49" w:rsidRPr="00047C49" w:rsidRDefault="00047C49" w:rsidP="00047C49">
      <w:pPr>
        <w:spacing w:after="0" w:line="240" w:lineRule="auto"/>
        <w:rPr>
          <w:rFonts w:ascii="Times New Roman" w:eastAsia="Times New Roman" w:hAnsi="Times New Roman" w:cs="Times New Roman"/>
          <w:sz w:val="28"/>
          <w:szCs w:val="28"/>
          <w:lang w:eastAsia="ru-RU"/>
        </w:rPr>
      </w:pPr>
    </w:p>
    <w:p w:rsidR="00047C49" w:rsidRPr="00047C49" w:rsidRDefault="00047C49" w:rsidP="00047C49">
      <w:pPr>
        <w:spacing w:after="0" w:line="240" w:lineRule="auto"/>
        <w:rPr>
          <w:rFonts w:ascii="Times New Roman" w:eastAsia="Times New Roman" w:hAnsi="Times New Roman" w:cs="Times New Roman"/>
          <w:sz w:val="28"/>
          <w:szCs w:val="28"/>
          <w:lang w:eastAsia="ru-RU"/>
        </w:rPr>
      </w:pPr>
    </w:p>
    <w:p w:rsidR="00047C49" w:rsidRPr="00047C49" w:rsidRDefault="00047C49" w:rsidP="00047C49">
      <w:pPr>
        <w:spacing w:after="0" w:line="240" w:lineRule="auto"/>
        <w:rPr>
          <w:rFonts w:ascii="Times New Roman" w:eastAsia="Times New Roman" w:hAnsi="Times New Roman" w:cs="Times New Roman"/>
          <w:sz w:val="28"/>
          <w:szCs w:val="28"/>
          <w:lang w:eastAsia="ru-RU"/>
        </w:rPr>
      </w:pPr>
      <w:r w:rsidRPr="00047C49">
        <w:rPr>
          <w:rFonts w:ascii="Times New Roman" w:eastAsia="Times New Roman" w:hAnsi="Times New Roman" w:cs="Times New Roman"/>
          <w:sz w:val="28"/>
          <w:szCs w:val="28"/>
          <w:lang w:eastAsia="ru-RU"/>
        </w:rPr>
        <w:t>«____»_________________2019 г.</w:t>
      </w:r>
    </w:p>
    <w:p w:rsidR="00047C49" w:rsidRPr="00047C49" w:rsidRDefault="00047C49" w:rsidP="00047C49">
      <w:pPr>
        <w:spacing w:after="0" w:line="240" w:lineRule="auto"/>
        <w:ind w:right="-1" w:firstLine="709"/>
        <w:jc w:val="both"/>
        <w:rPr>
          <w:rFonts w:ascii="Times New Roman" w:eastAsia="Times New Roman" w:hAnsi="Times New Roman" w:cs="Times New Roman"/>
          <w:iCs/>
          <w:color w:val="000000"/>
          <w:sz w:val="28"/>
          <w:szCs w:val="28"/>
          <w:bdr w:val="none" w:sz="0" w:space="0" w:color="auto" w:frame="1"/>
          <w:lang w:eastAsia="ru-RU"/>
        </w:rPr>
      </w:pPr>
    </w:p>
    <w:p w:rsidR="00047C49" w:rsidRPr="00047C49" w:rsidRDefault="00047C49" w:rsidP="00047C49">
      <w:pPr>
        <w:spacing w:after="0" w:line="240" w:lineRule="auto"/>
        <w:ind w:right="-1" w:firstLine="709"/>
        <w:jc w:val="both"/>
        <w:rPr>
          <w:rFonts w:ascii="Times New Roman" w:eastAsia="Times New Roman" w:hAnsi="Times New Roman" w:cs="Times New Roman"/>
          <w:iCs/>
          <w:sz w:val="24"/>
          <w:szCs w:val="24"/>
          <w:bdr w:val="none" w:sz="0" w:space="0" w:color="auto" w:frame="1"/>
          <w:lang w:eastAsia="ru-RU"/>
        </w:rPr>
      </w:pPr>
    </w:p>
    <w:p w:rsidR="00047C49" w:rsidRPr="00047C49" w:rsidRDefault="00047C49" w:rsidP="00047C49">
      <w:pPr>
        <w:spacing w:after="0" w:line="240" w:lineRule="auto"/>
        <w:ind w:right="-1"/>
        <w:jc w:val="both"/>
        <w:rPr>
          <w:rFonts w:ascii="Times New Roman" w:eastAsia="Times New Roman" w:hAnsi="Times New Roman" w:cs="Times New Roman"/>
          <w:sz w:val="24"/>
          <w:szCs w:val="24"/>
          <w:lang w:eastAsia="ru-RU"/>
        </w:rPr>
      </w:pPr>
    </w:p>
    <w:p w:rsidR="00047C49" w:rsidRPr="00047C49" w:rsidRDefault="00047C49" w:rsidP="00047C49">
      <w:pPr>
        <w:spacing w:after="0" w:line="240" w:lineRule="auto"/>
        <w:rPr>
          <w:rFonts w:ascii="Times New Roman" w:eastAsia="Times New Roman" w:hAnsi="Times New Roman" w:cs="Times New Roman"/>
          <w:sz w:val="24"/>
          <w:szCs w:val="24"/>
          <w:lang w:eastAsia="ru-RU"/>
        </w:rPr>
      </w:pPr>
    </w:p>
    <w:p w:rsidR="00047C49" w:rsidRPr="00047C49" w:rsidRDefault="00047C49" w:rsidP="00047C49">
      <w:pPr>
        <w:spacing w:after="0" w:line="240" w:lineRule="auto"/>
        <w:jc w:val="both"/>
        <w:rPr>
          <w:rFonts w:ascii="Times New Roman" w:eastAsia="Times New Roman" w:hAnsi="Times New Roman" w:cs="Times New Roman"/>
          <w:sz w:val="28"/>
          <w:szCs w:val="28"/>
          <w:lang w:eastAsia="ru-RU"/>
        </w:rPr>
      </w:pPr>
    </w:p>
    <w:p w:rsidR="00047C49" w:rsidRDefault="00047C49" w:rsidP="00C65642">
      <w:pPr>
        <w:spacing w:after="0" w:line="240" w:lineRule="auto"/>
        <w:rPr>
          <w:rFonts w:ascii="Times New Roman" w:hAnsi="Times New Roman" w:cs="Times New Roman"/>
          <w:sz w:val="26"/>
          <w:szCs w:val="26"/>
        </w:rPr>
      </w:pPr>
    </w:p>
    <w:p w:rsidR="00047C49" w:rsidRDefault="00047C49" w:rsidP="00C65642">
      <w:pPr>
        <w:spacing w:after="0" w:line="240" w:lineRule="auto"/>
        <w:rPr>
          <w:rFonts w:ascii="Times New Roman" w:hAnsi="Times New Roman" w:cs="Times New Roman"/>
          <w:sz w:val="26"/>
          <w:szCs w:val="26"/>
        </w:rPr>
      </w:pPr>
    </w:p>
    <w:p w:rsidR="00047C49" w:rsidRDefault="00047C49"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lastRenderedPageBreak/>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5142E9">
      <w:pgSz w:w="11906" w:h="16838"/>
      <w:pgMar w:top="1134" w:right="707"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EA" w:rsidRDefault="003F19EA" w:rsidP="00811DB6">
      <w:pPr>
        <w:spacing w:after="0" w:line="240" w:lineRule="auto"/>
      </w:pPr>
      <w:r>
        <w:separator/>
      </w:r>
    </w:p>
  </w:endnote>
  <w:endnote w:type="continuationSeparator" w:id="0">
    <w:p w:rsidR="003F19EA" w:rsidRDefault="003F19EA"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AE0EFE" w:rsidRDefault="00AE0EFE">
        <w:pPr>
          <w:pStyle w:val="a9"/>
          <w:jc w:val="right"/>
        </w:pPr>
        <w:r>
          <w:fldChar w:fldCharType="begin"/>
        </w:r>
        <w:r>
          <w:instrText>PAGE   \* MERGEFORMAT</w:instrText>
        </w:r>
        <w:r>
          <w:fldChar w:fldCharType="separate"/>
        </w:r>
        <w:r w:rsidR="00DA07BF">
          <w:rPr>
            <w:noProof/>
          </w:rPr>
          <w:t>42</w:t>
        </w:r>
        <w:r>
          <w:fldChar w:fldCharType="end"/>
        </w:r>
      </w:p>
    </w:sdtContent>
  </w:sdt>
  <w:p w:rsidR="00AE0EFE" w:rsidRDefault="00AE0EFE">
    <w:pPr>
      <w:pStyle w:val="a9"/>
    </w:pPr>
  </w:p>
  <w:p w:rsidR="00AE0EFE" w:rsidRDefault="00AE0EFE" w:rsidP="00FC6537">
    <w:pPr>
      <w:tabs>
        <w:tab w:val="left" w:pos="2060"/>
      </w:tabs>
    </w:pPr>
    <w:r>
      <w:tab/>
    </w:r>
  </w:p>
  <w:p w:rsidR="00AE0EFE" w:rsidRDefault="00AE0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EA" w:rsidRDefault="003F19EA" w:rsidP="00811DB6">
      <w:pPr>
        <w:spacing w:after="0" w:line="240" w:lineRule="auto"/>
      </w:pPr>
      <w:r>
        <w:separator/>
      </w:r>
    </w:p>
  </w:footnote>
  <w:footnote w:type="continuationSeparator" w:id="0">
    <w:p w:rsidR="003F19EA" w:rsidRDefault="003F19EA"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2">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4">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9">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12">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3">
    <w:nsid w:val="0216400C"/>
    <w:multiLevelType w:val="hybridMultilevel"/>
    <w:tmpl w:val="A05ED040"/>
    <w:lvl w:ilvl="0" w:tplc="FC6C4F0A">
      <w:start w:val="1"/>
      <w:numFmt w:val="decimal"/>
      <w:lvlText w:val="%1."/>
      <w:lvlJc w:val="left"/>
      <w:pPr>
        <w:ind w:left="2497" w:hanging="360"/>
      </w:pPr>
      <w:rPr>
        <w:rFonts w:ascii="Times New Roman" w:hAnsi="Times New Roman" w:cs="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7DA588E"/>
    <w:multiLevelType w:val="hybridMultilevel"/>
    <w:tmpl w:val="10D2ACD0"/>
    <w:lvl w:ilvl="0" w:tplc="201E60E0">
      <w:start w:val="1"/>
      <w:numFmt w:val="decimal"/>
      <w:lvlText w:val="%1."/>
      <w:lvlJc w:val="left"/>
      <w:pPr>
        <w:ind w:left="1536" w:hanging="996"/>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0D244CA7"/>
    <w:multiLevelType w:val="hybridMultilevel"/>
    <w:tmpl w:val="EDD80E2A"/>
    <w:lvl w:ilvl="0" w:tplc="0F0EF8AE">
      <w:start w:val="1"/>
      <w:numFmt w:val="decimal"/>
      <w:lvlText w:val="%1."/>
      <w:lvlJc w:val="left"/>
      <w:pPr>
        <w:ind w:left="1647" w:hanging="94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6">
    <w:nsid w:val="0F085E76"/>
    <w:multiLevelType w:val="multilevel"/>
    <w:tmpl w:val="D35283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8F93ED2"/>
    <w:multiLevelType w:val="hybridMultilevel"/>
    <w:tmpl w:val="7EBC697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E6CCA"/>
    <w:multiLevelType w:val="hybridMultilevel"/>
    <w:tmpl w:val="DD885946"/>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13AD5"/>
    <w:multiLevelType w:val="hybridMultilevel"/>
    <w:tmpl w:val="3ED85150"/>
    <w:lvl w:ilvl="0" w:tplc="1388BF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E0874DC"/>
    <w:multiLevelType w:val="hybridMultilevel"/>
    <w:tmpl w:val="DDE89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172E2"/>
    <w:multiLevelType w:val="multilevel"/>
    <w:tmpl w:val="0CB8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4948D6"/>
    <w:multiLevelType w:val="multilevel"/>
    <w:tmpl w:val="1BB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02263"/>
    <w:multiLevelType w:val="multilevel"/>
    <w:tmpl w:val="25BC196C"/>
    <w:lvl w:ilvl="0">
      <w:start w:val="1"/>
      <w:numFmt w:val="decimal"/>
      <w:lvlText w:val="%1."/>
      <w:lvlJc w:val="left"/>
      <w:pPr>
        <w:ind w:left="1335" w:hanging="79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641A1861"/>
    <w:multiLevelType w:val="hybridMultilevel"/>
    <w:tmpl w:val="BC603A9C"/>
    <w:lvl w:ilvl="0" w:tplc="FC6C4F0A">
      <w:start w:val="1"/>
      <w:numFmt w:val="decimal"/>
      <w:lvlText w:val="%1."/>
      <w:lvlJc w:val="left"/>
      <w:pPr>
        <w:ind w:left="1789" w:hanging="360"/>
      </w:pPr>
      <w:rPr>
        <w:rFonts w:ascii="Times New Roman" w:hAnsi="Times New Roman" w:cs="Times New Roman" w:hint="default"/>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5E5929"/>
    <w:multiLevelType w:val="multilevel"/>
    <w:tmpl w:val="0980B12E"/>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146" w:hanging="720"/>
      </w:pPr>
      <w:rPr>
        <w:rFonts w:ascii="Times New Roman" w:hAnsi="Times New Roman" w:cs="Times New Roman" w:hint="default"/>
        <w:color w:val="auto"/>
      </w:rPr>
    </w:lvl>
    <w:lvl w:ilvl="2">
      <w:start w:val="1"/>
      <w:numFmt w:val="decimal"/>
      <w:isLgl/>
      <w:lvlText w:val="%1.%2.%3."/>
      <w:lvlJc w:val="left"/>
      <w:pPr>
        <w:ind w:left="2138" w:hanging="720"/>
      </w:pPr>
      <w:rPr>
        <w:rFonts w:hint="default"/>
        <w:color w:val="FF0000"/>
      </w:rPr>
    </w:lvl>
    <w:lvl w:ilvl="3">
      <w:start w:val="1"/>
      <w:numFmt w:val="decimal"/>
      <w:isLgl/>
      <w:lvlText w:val="%1.%2.%3.%4."/>
      <w:lvlJc w:val="left"/>
      <w:pPr>
        <w:ind w:left="3207" w:hanging="1080"/>
      </w:pPr>
      <w:rPr>
        <w:rFonts w:hint="default"/>
        <w:color w:val="FF0000"/>
      </w:rPr>
    </w:lvl>
    <w:lvl w:ilvl="4">
      <w:start w:val="1"/>
      <w:numFmt w:val="decimal"/>
      <w:isLgl/>
      <w:lvlText w:val="%1.%2.%3.%4.%5."/>
      <w:lvlJc w:val="left"/>
      <w:pPr>
        <w:ind w:left="3916" w:hanging="1080"/>
      </w:pPr>
      <w:rPr>
        <w:rFonts w:hint="default"/>
        <w:color w:val="FF0000"/>
      </w:rPr>
    </w:lvl>
    <w:lvl w:ilvl="5">
      <w:start w:val="1"/>
      <w:numFmt w:val="decimal"/>
      <w:isLgl/>
      <w:lvlText w:val="%1.%2.%3.%4.%5.%6."/>
      <w:lvlJc w:val="left"/>
      <w:pPr>
        <w:ind w:left="4985" w:hanging="1440"/>
      </w:pPr>
      <w:rPr>
        <w:rFonts w:hint="default"/>
        <w:color w:val="FF0000"/>
      </w:rPr>
    </w:lvl>
    <w:lvl w:ilvl="6">
      <w:start w:val="1"/>
      <w:numFmt w:val="decimal"/>
      <w:isLgl/>
      <w:lvlText w:val="%1.%2.%3.%4.%5.%6.%7."/>
      <w:lvlJc w:val="left"/>
      <w:pPr>
        <w:ind w:left="6054" w:hanging="1800"/>
      </w:pPr>
      <w:rPr>
        <w:rFonts w:hint="default"/>
        <w:color w:val="FF0000"/>
      </w:rPr>
    </w:lvl>
    <w:lvl w:ilvl="7">
      <w:start w:val="1"/>
      <w:numFmt w:val="decimal"/>
      <w:isLgl/>
      <w:lvlText w:val="%1.%2.%3.%4.%5.%6.%7.%8."/>
      <w:lvlJc w:val="left"/>
      <w:pPr>
        <w:ind w:left="6763" w:hanging="1800"/>
      </w:pPr>
      <w:rPr>
        <w:rFonts w:hint="default"/>
        <w:color w:val="FF0000"/>
      </w:rPr>
    </w:lvl>
    <w:lvl w:ilvl="8">
      <w:start w:val="1"/>
      <w:numFmt w:val="decimal"/>
      <w:isLgl/>
      <w:lvlText w:val="%1.%2.%3.%4.%5.%6.%7.%8.%9."/>
      <w:lvlJc w:val="left"/>
      <w:pPr>
        <w:ind w:left="7832" w:hanging="2160"/>
      </w:pPr>
      <w:rPr>
        <w:rFonts w:hint="default"/>
        <w:color w:val="FF0000"/>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0"/>
  </w:num>
  <w:num w:numId="2">
    <w:abstractNumId w:val="27"/>
  </w:num>
  <w:num w:numId="3">
    <w:abstractNumId w:val="18"/>
  </w:num>
  <w:num w:numId="4">
    <w:abstractNumId w:val="0"/>
  </w:num>
  <w:num w:numId="5">
    <w:abstractNumId w:val="22"/>
  </w:num>
  <w:num w:numId="6">
    <w:abstractNumId w:val="21"/>
  </w:num>
  <w:num w:numId="7">
    <w:abstractNumId w:val="25"/>
  </w:num>
  <w:num w:numId="8">
    <w:abstractNumId w:val="13"/>
  </w:num>
  <w:num w:numId="9">
    <w:abstractNumId w:val="14"/>
  </w:num>
  <w:num w:numId="10">
    <w:abstractNumId w:val="17"/>
  </w:num>
  <w:num w:numId="11">
    <w:abstractNumId w:val="24"/>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9"/>
  </w:num>
  <w:num w:numId="16">
    <w:abstractNumId w:val="16"/>
  </w:num>
  <w:num w:numId="1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47C49"/>
    <w:rsid w:val="0006013B"/>
    <w:rsid w:val="00096A10"/>
    <w:rsid w:val="000A1216"/>
    <w:rsid w:val="000A23E9"/>
    <w:rsid w:val="000A60A5"/>
    <w:rsid w:val="000B7C85"/>
    <w:rsid w:val="000C597B"/>
    <w:rsid w:val="000D0FB0"/>
    <w:rsid w:val="000D79EB"/>
    <w:rsid w:val="000E5E35"/>
    <w:rsid w:val="001216AC"/>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5B1D"/>
    <w:rsid w:val="00316B4A"/>
    <w:rsid w:val="00327D8F"/>
    <w:rsid w:val="00336546"/>
    <w:rsid w:val="00360663"/>
    <w:rsid w:val="003633DD"/>
    <w:rsid w:val="00374EC6"/>
    <w:rsid w:val="003810C1"/>
    <w:rsid w:val="003A42E1"/>
    <w:rsid w:val="003C6FB7"/>
    <w:rsid w:val="003C7E91"/>
    <w:rsid w:val="003F19EA"/>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C3C33"/>
    <w:rsid w:val="004C6041"/>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A6E8F"/>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C57C5"/>
    <w:rsid w:val="007F6E45"/>
    <w:rsid w:val="0080047D"/>
    <w:rsid w:val="00801B66"/>
    <w:rsid w:val="00811DB6"/>
    <w:rsid w:val="00821DE0"/>
    <w:rsid w:val="00850995"/>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E0EFE"/>
    <w:rsid w:val="00AF6833"/>
    <w:rsid w:val="00B23C8A"/>
    <w:rsid w:val="00B425B3"/>
    <w:rsid w:val="00B503DA"/>
    <w:rsid w:val="00B53D09"/>
    <w:rsid w:val="00B57DBD"/>
    <w:rsid w:val="00B72F70"/>
    <w:rsid w:val="00B87CFF"/>
    <w:rsid w:val="00BA54FA"/>
    <w:rsid w:val="00BA67DF"/>
    <w:rsid w:val="00BD31DF"/>
    <w:rsid w:val="00BD7D54"/>
    <w:rsid w:val="00BF0CD9"/>
    <w:rsid w:val="00C14850"/>
    <w:rsid w:val="00C15703"/>
    <w:rsid w:val="00C24E53"/>
    <w:rsid w:val="00C42D83"/>
    <w:rsid w:val="00C53392"/>
    <w:rsid w:val="00C64A32"/>
    <w:rsid w:val="00C65642"/>
    <w:rsid w:val="00C93E99"/>
    <w:rsid w:val="00CB6907"/>
    <w:rsid w:val="00CF4112"/>
    <w:rsid w:val="00D244FD"/>
    <w:rsid w:val="00D25130"/>
    <w:rsid w:val="00D34541"/>
    <w:rsid w:val="00D41101"/>
    <w:rsid w:val="00DA07BF"/>
    <w:rsid w:val="00DC3F0A"/>
    <w:rsid w:val="00DD5633"/>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Date"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uiPriority w:val="9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9"/>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uiPriority w:val="99"/>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aliases w:val="bt,Òàáë òåêñò"/>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aliases w:val="bt Знак2,Òàáë òåêñò Знак2"/>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uiPriority w:val="99"/>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uiPriority w:val="99"/>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uiPriority w:val="99"/>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uiPriority w:val="99"/>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uiPriority w:val="99"/>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uiPriority w:val="9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9"/>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uiPriority w:val="99"/>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uiPriority w:val="99"/>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uiPriority w:val="9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uiPriority w:val="99"/>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link w:val="NoSpacingChar"/>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uiPriority w:val="99"/>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uiPriority w:val="99"/>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uiPriority w:val="99"/>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uiPriority w:val="99"/>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uiPriority w:val="99"/>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uiPriority w:val="99"/>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uiPriority w:val="99"/>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uiPriority w:val="99"/>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uiPriority w:val="99"/>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uiPriority w:val="99"/>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uiPriority w:val="99"/>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uiPriority w:val="99"/>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uiPriority w:val="99"/>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uiPriority w:val="99"/>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uiPriority w:val="99"/>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uiPriority w:val="99"/>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uiPriority w:val="99"/>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uiPriority w:val="99"/>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uiPriority w:val="99"/>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uiPriority w:val="99"/>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uiPriority w:val="99"/>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uiPriority w:val="99"/>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uiPriority w:val="99"/>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 w:type="numbering" w:customStyle="1" w:styleId="81">
    <w:name w:val="Нет списка8"/>
    <w:next w:val="a2"/>
    <w:uiPriority w:val="99"/>
    <w:semiHidden/>
    <w:unhideWhenUsed/>
    <w:rsid w:val="00850995"/>
  </w:style>
  <w:style w:type="numbering" w:customStyle="1" w:styleId="140">
    <w:name w:val="Нет списка14"/>
    <w:next w:val="a2"/>
    <w:uiPriority w:val="99"/>
    <w:semiHidden/>
    <w:unhideWhenUsed/>
    <w:rsid w:val="00850995"/>
  </w:style>
  <w:style w:type="character" w:customStyle="1" w:styleId="1f4">
    <w:name w:val="Основной текст Знак1"/>
    <w:aliases w:val="bt Знак1,Òàáë òåêñò Знак1"/>
    <w:uiPriority w:val="99"/>
    <w:locked/>
    <w:rsid w:val="00850995"/>
    <w:rPr>
      <w:rFonts w:ascii="Times New Roman" w:hAnsi="Times New Roman" w:cs="Times New Roman"/>
      <w:sz w:val="24"/>
      <w:lang w:eastAsia="ru-RU"/>
    </w:rPr>
  </w:style>
  <w:style w:type="paragraph" w:customStyle="1" w:styleId="tekstob">
    <w:name w:val="tekstob"/>
    <w:basedOn w:val="a"/>
    <w:uiPriority w:val="99"/>
    <w:rsid w:val="0085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850995"/>
    <w:rPr>
      <w:sz w:val="24"/>
      <w:lang w:val="ru-RU" w:eastAsia="ru-RU"/>
    </w:rPr>
  </w:style>
  <w:style w:type="character" w:customStyle="1" w:styleId="bt">
    <w:name w:val="bt Знак"/>
    <w:aliases w:val="Òàáë òåêñò Знак,Основной текст Знак Знак Знак"/>
    <w:uiPriority w:val="99"/>
    <w:locked/>
    <w:rsid w:val="00850995"/>
    <w:rPr>
      <w:sz w:val="24"/>
      <w:lang w:val="ru-RU" w:eastAsia="ru-RU"/>
    </w:rPr>
  </w:style>
  <w:style w:type="character" w:customStyle="1" w:styleId="BodyTextIndent2Char">
    <w:name w:val="Body Text Indent 2 Char"/>
    <w:uiPriority w:val="99"/>
    <w:locked/>
    <w:rsid w:val="00850995"/>
    <w:rPr>
      <w:rFonts w:ascii="Times New Roman" w:hAnsi="Times New Roman" w:cs="Times New Roman"/>
      <w:sz w:val="24"/>
    </w:rPr>
  </w:style>
  <w:style w:type="paragraph" w:customStyle="1" w:styleId="affff8">
    <w:name w:val="Содержимое врезки"/>
    <w:basedOn w:val="a5"/>
    <w:uiPriority w:val="99"/>
    <w:rsid w:val="00850995"/>
    <w:pPr>
      <w:suppressAutoHyphens/>
      <w:spacing w:after="0" w:line="240" w:lineRule="auto"/>
      <w:jc w:val="both"/>
    </w:pPr>
    <w:rPr>
      <w:rFonts w:ascii="Times New Roman" w:eastAsia="Calibri" w:hAnsi="Times New Roman"/>
      <w:sz w:val="24"/>
      <w:lang w:val="ru-RU" w:eastAsia="ar-SA"/>
    </w:rPr>
  </w:style>
  <w:style w:type="paragraph" w:customStyle="1" w:styleId="iiiaeuiue1">
    <w:name w:val="ii?iaeuiue 1"/>
    <w:basedOn w:val="a"/>
    <w:rsid w:val="00850995"/>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Heading">
    <w:name w:val="Heading"/>
    <w:uiPriority w:val="99"/>
    <w:rsid w:val="00850995"/>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Normal Indent"/>
    <w:basedOn w:val="a"/>
    <w:uiPriority w:val="99"/>
    <w:rsid w:val="00850995"/>
    <w:pPr>
      <w:spacing w:after="0" w:line="240" w:lineRule="auto"/>
      <w:ind w:left="708"/>
    </w:pPr>
    <w:rPr>
      <w:rFonts w:ascii="Times New Roman" w:eastAsia="Times New Roman" w:hAnsi="Times New Roman" w:cs="Times New Roman"/>
      <w:sz w:val="24"/>
      <w:szCs w:val="24"/>
      <w:lang w:eastAsia="ru-RU"/>
    </w:rPr>
  </w:style>
  <w:style w:type="character" w:customStyle="1" w:styleId="NoSpacingChar">
    <w:name w:val="No Spacing Char"/>
    <w:link w:val="14"/>
    <w:locked/>
    <w:rsid w:val="00850995"/>
    <w:rPr>
      <w:rFonts w:ascii="Calibri" w:eastAsia="Times New Roman" w:hAnsi="Calibri" w:cs="Times New Roman"/>
      <w:lang w:eastAsia="ru-RU"/>
    </w:rPr>
  </w:style>
  <w:style w:type="paragraph" w:customStyle="1" w:styleId="221">
    <w:name w:val="Основной текст с отступом 22"/>
    <w:basedOn w:val="a"/>
    <w:uiPriority w:val="99"/>
    <w:rsid w:val="00850995"/>
    <w:pPr>
      <w:spacing w:after="0" w:line="360" w:lineRule="auto"/>
      <w:ind w:firstLine="709"/>
    </w:pPr>
    <w:rPr>
      <w:rFonts w:ascii="Times New Roman" w:eastAsia="Times New Roman" w:hAnsi="Times New Roman" w:cs="Times New Roman"/>
      <w:i/>
      <w:iCs/>
      <w:color w:val="FF0000"/>
      <w:sz w:val="24"/>
      <w:szCs w:val="24"/>
      <w:lang w:eastAsia="ar-SA"/>
    </w:rPr>
  </w:style>
  <w:style w:type="character" w:customStyle="1" w:styleId="d-text">
    <w:name w:val="d-text"/>
    <w:uiPriority w:val="99"/>
    <w:rsid w:val="00850995"/>
  </w:style>
  <w:style w:type="character" w:customStyle="1" w:styleId="HeaderChar">
    <w:name w:val="Header Char"/>
    <w:uiPriority w:val="99"/>
    <w:locked/>
    <w:rsid w:val="00850995"/>
    <w:rPr>
      <w:rFonts w:cs="Times New Roman"/>
      <w:sz w:val="24"/>
    </w:rPr>
  </w:style>
  <w:style w:type="paragraph" w:customStyle="1" w:styleId="112">
    <w:name w:val="Без интервала11"/>
    <w:uiPriority w:val="99"/>
    <w:rsid w:val="00850995"/>
    <w:pPr>
      <w:spacing w:after="0" w:line="240" w:lineRule="auto"/>
    </w:pPr>
    <w:rPr>
      <w:rFonts w:ascii="Calibri" w:eastAsia="Calibri" w:hAnsi="Calibri" w:cs="Times New Roman"/>
    </w:rPr>
  </w:style>
  <w:style w:type="paragraph" w:customStyle="1" w:styleId="NoSpacing1">
    <w:name w:val="No Spacing1"/>
    <w:uiPriority w:val="99"/>
    <w:rsid w:val="00850995"/>
    <w:pPr>
      <w:spacing w:after="0" w:line="240" w:lineRule="auto"/>
    </w:pPr>
    <w:rPr>
      <w:rFonts w:ascii="Calibri" w:eastAsia="Calibri" w:hAnsi="Calibri" w:cs="Times New Roman"/>
    </w:rPr>
  </w:style>
  <w:style w:type="character" w:customStyle="1" w:styleId="NoSpacingChar1">
    <w:name w:val="No Spacing Char1"/>
    <w:uiPriority w:val="99"/>
    <w:locked/>
    <w:rsid w:val="00850995"/>
    <w:rPr>
      <w:sz w:val="22"/>
      <w:lang w:eastAsia="en-US"/>
    </w:rPr>
  </w:style>
  <w:style w:type="paragraph" w:customStyle="1" w:styleId="ConsPlusDocList">
    <w:name w:val="ConsPlusDocList"/>
    <w:uiPriority w:val="99"/>
    <w:rsid w:val="008509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74">
    <w:name w:val="Сетка таблицы7"/>
    <w:basedOn w:val="a1"/>
    <w:next w:val="af"/>
    <w:uiPriority w:val="99"/>
    <w:rsid w:val="008509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850995"/>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3">
    <w:name w:val="Знак Знак11"/>
    <w:uiPriority w:val="99"/>
    <w:locked/>
    <w:rsid w:val="00850995"/>
    <w:rPr>
      <w:sz w:val="24"/>
      <w:lang w:eastAsia="ru-RU"/>
    </w:rPr>
  </w:style>
  <w:style w:type="character" w:customStyle="1" w:styleId="affffa">
    <w:name w:val="Знак Знак"/>
    <w:uiPriority w:val="99"/>
    <w:locked/>
    <w:rsid w:val="00850995"/>
    <w:rPr>
      <w:rFonts w:cs="Times New Roman"/>
      <w:b/>
      <w:sz w:val="28"/>
      <w:lang w:val="ru-RU" w:eastAsia="ru-RU" w:bidi="ar-SA"/>
    </w:rPr>
  </w:style>
  <w:style w:type="paragraph" w:customStyle="1" w:styleId="font6">
    <w:name w:val="font6"/>
    <w:basedOn w:val="a"/>
    <w:rsid w:val="0085099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1">
    <w:name w:val="Нет списка111"/>
    <w:next w:val="a2"/>
    <w:uiPriority w:val="99"/>
    <w:semiHidden/>
    <w:unhideWhenUsed/>
    <w:rsid w:val="00850995"/>
  </w:style>
  <w:style w:type="paragraph" w:customStyle="1" w:styleId="311">
    <w:name w:val="Основной текст 31"/>
    <w:basedOn w:val="a"/>
    <w:rsid w:val="00850995"/>
    <w:pPr>
      <w:suppressAutoHyphens/>
      <w:spacing w:after="0" w:line="24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Date"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uiPriority w:val="9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9"/>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uiPriority w:val="99"/>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aliases w:val="bt,Òàáë òåêñò"/>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aliases w:val="bt Знак2,Òàáë òåêñò Знак2"/>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uiPriority w:val="99"/>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uiPriority w:val="99"/>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uiPriority w:val="99"/>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uiPriority w:val="99"/>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uiPriority w:val="99"/>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uiPriority w:val="99"/>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uiPriority w:val="99"/>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uiPriority w:val="99"/>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uiPriority w:val="99"/>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uiPriority w:val="99"/>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uiPriority w:val="99"/>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uiPriority w:val="9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9"/>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uiPriority w:val="99"/>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uiPriority w:val="99"/>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uiPriority w:val="9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uiPriority w:val="99"/>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link w:val="NoSpacingChar"/>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uiPriority w:val="99"/>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uiPriority w:val="99"/>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uiPriority w:val="99"/>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uiPriority w:val="99"/>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uiPriority w:val="99"/>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uiPriority w:val="99"/>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uiPriority w:val="99"/>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uiPriority w:val="99"/>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uiPriority w:val="99"/>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uiPriority w:val="99"/>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uiPriority w:val="99"/>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uiPriority w:val="99"/>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uiPriority w:val="99"/>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uiPriority w:val="99"/>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uiPriority w:val="99"/>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uiPriority w:val="99"/>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uiPriority w:val="99"/>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uiPriority w:val="99"/>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uiPriority w:val="99"/>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uiPriority w:val="99"/>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uiPriority w:val="99"/>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uiPriority w:val="99"/>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uiPriority w:val="99"/>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uiPriority w:val="99"/>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uiPriority w:val="99"/>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uiPriority w:val="99"/>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uiPriority w:val="99"/>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uiPriority w:val="99"/>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 w:type="numbering" w:customStyle="1" w:styleId="81">
    <w:name w:val="Нет списка8"/>
    <w:next w:val="a2"/>
    <w:uiPriority w:val="99"/>
    <w:semiHidden/>
    <w:unhideWhenUsed/>
    <w:rsid w:val="00850995"/>
  </w:style>
  <w:style w:type="numbering" w:customStyle="1" w:styleId="140">
    <w:name w:val="Нет списка14"/>
    <w:next w:val="a2"/>
    <w:uiPriority w:val="99"/>
    <w:semiHidden/>
    <w:unhideWhenUsed/>
    <w:rsid w:val="00850995"/>
  </w:style>
  <w:style w:type="character" w:customStyle="1" w:styleId="1f4">
    <w:name w:val="Основной текст Знак1"/>
    <w:aliases w:val="bt Знак1,Òàáë òåêñò Знак1"/>
    <w:uiPriority w:val="99"/>
    <w:locked/>
    <w:rsid w:val="00850995"/>
    <w:rPr>
      <w:rFonts w:ascii="Times New Roman" w:hAnsi="Times New Roman" w:cs="Times New Roman"/>
      <w:sz w:val="24"/>
      <w:lang w:eastAsia="ru-RU"/>
    </w:rPr>
  </w:style>
  <w:style w:type="paragraph" w:customStyle="1" w:styleId="tekstob">
    <w:name w:val="tekstob"/>
    <w:basedOn w:val="a"/>
    <w:uiPriority w:val="99"/>
    <w:rsid w:val="0085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нак Знак9"/>
    <w:uiPriority w:val="99"/>
    <w:rsid w:val="00850995"/>
    <w:rPr>
      <w:sz w:val="24"/>
      <w:lang w:val="ru-RU" w:eastAsia="ru-RU"/>
    </w:rPr>
  </w:style>
  <w:style w:type="character" w:customStyle="1" w:styleId="bt">
    <w:name w:val="bt Знак"/>
    <w:aliases w:val="Òàáë òåêñò Знак,Основной текст Знак Знак Знак"/>
    <w:uiPriority w:val="99"/>
    <w:locked/>
    <w:rsid w:val="00850995"/>
    <w:rPr>
      <w:sz w:val="24"/>
      <w:lang w:val="ru-RU" w:eastAsia="ru-RU"/>
    </w:rPr>
  </w:style>
  <w:style w:type="character" w:customStyle="1" w:styleId="BodyTextIndent2Char">
    <w:name w:val="Body Text Indent 2 Char"/>
    <w:uiPriority w:val="99"/>
    <w:locked/>
    <w:rsid w:val="00850995"/>
    <w:rPr>
      <w:rFonts w:ascii="Times New Roman" w:hAnsi="Times New Roman" w:cs="Times New Roman"/>
      <w:sz w:val="24"/>
    </w:rPr>
  </w:style>
  <w:style w:type="paragraph" w:customStyle="1" w:styleId="affff8">
    <w:name w:val="Содержимое врезки"/>
    <w:basedOn w:val="a5"/>
    <w:uiPriority w:val="99"/>
    <w:rsid w:val="00850995"/>
    <w:pPr>
      <w:suppressAutoHyphens/>
      <w:spacing w:after="0" w:line="240" w:lineRule="auto"/>
      <w:jc w:val="both"/>
    </w:pPr>
    <w:rPr>
      <w:rFonts w:ascii="Times New Roman" w:eastAsia="Calibri" w:hAnsi="Times New Roman"/>
      <w:sz w:val="24"/>
      <w:lang w:val="ru-RU" w:eastAsia="ar-SA"/>
    </w:rPr>
  </w:style>
  <w:style w:type="paragraph" w:customStyle="1" w:styleId="iiiaeuiue1">
    <w:name w:val="ii?iaeuiue 1"/>
    <w:basedOn w:val="a"/>
    <w:rsid w:val="00850995"/>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Heading">
    <w:name w:val="Heading"/>
    <w:uiPriority w:val="99"/>
    <w:rsid w:val="00850995"/>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Normal Indent"/>
    <w:basedOn w:val="a"/>
    <w:uiPriority w:val="99"/>
    <w:rsid w:val="00850995"/>
    <w:pPr>
      <w:spacing w:after="0" w:line="240" w:lineRule="auto"/>
      <w:ind w:left="708"/>
    </w:pPr>
    <w:rPr>
      <w:rFonts w:ascii="Times New Roman" w:eastAsia="Times New Roman" w:hAnsi="Times New Roman" w:cs="Times New Roman"/>
      <w:sz w:val="24"/>
      <w:szCs w:val="24"/>
      <w:lang w:eastAsia="ru-RU"/>
    </w:rPr>
  </w:style>
  <w:style w:type="character" w:customStyle="1" w:styleId="NoSpacingChar">
    <w:name w:val="No Spacing Char"/>
    <w:link w:val="14"/>
    <w:locked/>
    <w:rsid w:val="00850995"/>
    <w:rPr>
      <w:rFonts w:ascii="Calibri" w:eastAsia="Times New Roman" w:hAnsi="Calibri" w:cs="Times New Roman"/>
      <w:lang w:eastAsia="ru-RU"/>
    </w:rPr>
  </w:style>
  <w:style w:type="paragraph" w:customStyle="1" w:styleId="221">
    <w:name w:val="Основной текст с отступом 22"/>
    <w:basedOn w:val="a"/>
    <w:uiPriority w:val="99"/>
    <w:rsid w:val="00850995"/>
    <w:pPr>
      <w:spacing w:after="0" w:line="360" w:lineRule="auto"/>
      <w:ind w:firstLine="709"/>
    </w:pPr>
    <w:rPr>
      <w:rFonts w:ascii="Times New Roman" w:eastAsia="Times New Roman" w:hAnsi="Times New Roman" w:cs="Times New Roman"/>
      <w:i/>
      <w:iCs/>
      <w:color w:val="FF0000"/>
      <w:sz w:val="24"/>
      <w:szCs w:val="24"/>
      <w:lang w:eastAsia="ar-SA"/>
    </w:rPr>
  </w:style>
  <w:style w:type="character" w:customStyle="1" w:styleId="d-text">
    <w:name w:val="d-text"/>
    <w:uiPriority w:val="99"/>
    <w:rsid w:val="00850995"/>
  </w:style>
  <w:style w:type="character" w:customStyle="1" w:styleId="HeaderChar">
    <w:name w:val="Header Char"/>
    <w:uiPriority w:val="99"/>
    <w:locked/>
    <w:rsid w:val="00850995"/>
    <w:rPr>
      <w:rFonts w:cs="Times New Roman"/>
      <w:sz w:val="24"/>
    </w:rPr>
  </w:style>
  <w:style w:type="paragraph" w:customStyle="1" w:styleId="112">
    <w:name w:val="Без интервала11"/>
    <w:uiPriority w:val="99"/>
    <w:rsid w:val="00850995"/>
    <w:pPr>
      <w:spacing w:after="0" w:line="240" w:lineRule="auto"/>
    </w:pPr>
    <w:rPr>
      <w:rFonts w:ascii="Calibri" w:eastAsia="Calibri" w:hAnsi="Calibri" w:cs="Times New Roman"/>
    </w:rPr>
  </w:style>
  <w:style w:type="paragraph" w:customStyle="1" w:styleId="NoSpacing1">
    <w:name w:val="No Spacing1"/>
    <w:uiPriority w:val="99"/>
    <w:rsid w:val="00850995"/>
    <w:pPr>
      <w:spacing w:after="0" w:line="240" w:lineRule="auto"/>
    </w:pPr>
    <w:rPr>
      <w:rFonts w:ascii="Calibri" w:eastAsia="Calibri" w:hAnsi="Calibri" w:cs="Times New Roman"/>
    </w:rPr>
  </w:style>
  <w:style w:type="character" w:customStyle="1" w:styleId="NoSpacingChar1">
    <w:name w:val="No Spacing Char1"/>
    <w:uiPriority w:val="99"/>
    <w:locked/>
    <w:rsid w:val="00850995"/>
    <w:rPr>
      <w:sz w:val="22"/>
      <w:lang w:eastAsia="en-US"/>
    </w:rPr>
  </w:style>
  <w:style w:type="paragraph" w:customStyle="1" w:styleId="ConsPlusDocList">
    <w:name w:val="ConsPlusDocList"/>
    <w:uiPriority w:val="99"/>
    <w:rsid w:val="0085099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74">
    <w:name w:val="Сетка таблицы7"/>
    <w:basedOn w:val="a1"/>
    <w:next w:val="af"/>
    <w:uiPriority w:val="99"/>
    <w:rsid w:val="008509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uiPriority w:val="99"/>
    <w:rsid w:val="00850995"/>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3">
    <w:name w:val="Знак Знак11"/>
    <w:uiPriority w:val="99"/>
    <w:locked/>
    <w:rsid w:val="00850995"/>
    <w:rPr>
      <w:sz w:val="24"/>
      <w:lang w:eastAsia="ru-RU"/>
    </w:rPr>
  </w:style>
  <w:style w:type="character" w:customStyle="1" w:styleId="affffa">
    <w:name w:val="Знак Знак"/>
    <w:uiPriority w:val="99"/>
    <w:locked/>
    <w:rsid w:val="00850995"/>
    <w:rPr>
      <w:rFonts w:cs="Times New Roman"/>
      <w:b/>
      <w:sz w:val="28"/>
      <w:lang w:val="ru-RU" w:eastAsia="ru-RU" w:bidi="ar-SA"/>
    </w:rPr>
  </w:style>
  <w:style w:type="paragraph" w:customStyle="1" w:styleId="font6">
    <w:name w:val="font6"/>
    <w:basedOn w:val="a"/>
    <w:rsid w:val="0085099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1">
    <w:name w:val="Нет списка111"/>
    <w:next w:val="a2"/>
    <w:uiPriority w:val="99"/>
    <w:semiHidden/>
    <w:unhideWhenUsed/>
    <w:rsid w:val="00850995"/>
  </w:style>
  <w:style w:type="paragraph" w:customStyle="1" w:styleId="311">
    <w:name w:val="Основной текст 31"/>
    <w:basedOn w:val="a"/>
    <w:rsid w:val="00850995"/>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4145131">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5862778">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8495639">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269271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5709679">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009949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1981269">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9410172">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28740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135263&amp;prevdoc=901876063" TargetMode="External"/><Relationship Id="rId18" Type="http://schemas.openxmlformats.org/officeDocument/2006/relationships/hyperlink" Target="kodeks://link/d?nd=499018380&amp;prevdoc=560761983&amp;point=mark=000000000000000000000000000000000000000000000000007D20K3" TargetMode="External"/><Relationship Id="rId26" Type="http://schemas.openxmlformats.org/officeDocument/2006/relationships/hyperlink" Target="kodeks://link/d?nd=901714433&amp;prevdoc=560855137&amp;point=mark=00000000000000000000000000000000000000000000000000BPU0P7"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kodeks://link/d?nd=902383514&amp;prevdoc=901876063"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kodeks://link/d?nd=901876063&amp;prevdoc=901876063&amp;point=mark=00000000000000000000000000000000000000000000000000ABK0O2" TargetMode="External"/><Relationship Id="rId17" Type="http://schemas.openxmlformats.org/officeDocument/2006/relationships/hyperlink" Target="kodeks://link/d?nd=902383514&amp;prevdoc=560761983&amp;point=mark=000000000000000000000000000000000000000000000000007D20K3" TargetMode="External"/><Relationship Id="rId25" Type="http://schemas.openxmlformats.org/officeDocument/2006/relationships/hyperlink" Target="kodeks://link/d?nd=901714433&amp;prevdoc=560855137&amp;point=mark=00000000000000000000000000000000000000000000000000BPQ0P5"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mailto:admsaranpaul@yandex.ru" TargetMode="External"/><Relationship Id="rId2" Type="http://schemas.openxmlformats.org/officeDocument/2006/relationships/numbering" Target="numbering.xml"/><Relationship Id="rId16" Type="http://schemas.openxmlformats.org/officeDocument/2006/relationships/hyperlink" Target="kodeks://link/d?nd=902135263&amp;prevdoc=560761983&amp;point=mark=000000000000000000000000000000000000000000000000007D20K3" TargetMode="External"/><Relationship Id="rId20" Type="http://schemas.openxmlformats.org/officeDocument/2006/relationships/hyperlink" Target="kodeks://link/d?nd=902135263&amp;prevdoc=901876063"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99018380&amp;prevdoc=560761983&amp;point=mark=000000000000000000000000000000000000000000000000007D20K3" TargetMode="External"/><Relationship Id="rId24" Type="http://schemas.openxmlformats.org/officeDocument/2006/relationships/hyperlink" Target="kodeks://link/d?nd=901714433&amp;prevdoc=560855137&amp;point=mark=00000000000000000000000000000000000000000000000000BPO0P4"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kodeks://link/d?nd=499018380&amp;prevdoc=901876063" TargetMode="External"/><Relationship Id="rId23" Type="http://schemas.openxmlformats.org/officeDocument/2006/relationships/hyperlink" Target="kodeks://link/d?nd=560855137&amp;prevdoc=442113196"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kodeks://link/d?nd=902383514&amp;prevdoc=560761983&amp;point=mark=000000000000000000000000000000000000000000000000007D20K3" TargetMode="External"/><Relationship Id="rId19" Type="http://schemas.openxmlformats.org/officeDocument/2006/relationships/hyperlink" Target="kodeks://link/d?nd=901876063&amp;prevdoc=901876063&amp;point=mark=00000000000000000000000000000000000000000000000000ABK0O2"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kodeks://link/d?nd=902383514&amp;prevdoc=901876063" TargetMode="External"/><Relationship Id="rId22" Type="http://schemas.openxmlformats.org/officeDocument/2006/relationships/hyperlink" Target="kodeks://link/d?nd=499018380&amp;prevdoc=901876063" TargetMode="External"/><Relationship Id="rId27" Type="http://schemas.openxmlformats.org/officeDocument/2006/relationships/hyperlink" Target="http://www.&#1089;&#1072;&#1088;&#1072;&#1085;&#1087;&#1072;&#1091;&#1083;&#1100;-&#1072;&#1076;&#1084;.&#1088;&#1092;"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B731-5733-427A-B142-0A5AB11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11382</Words>
  <Characters>64880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2019-12-13T09:21:00Z</dcterms:created>
  <dcterms:modified xsi:type="dcterms:W3CDTF">2019-12-13T10:22:00Z</dcterms:modified>
</cp:coreProperties>
</file>