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5A6E8F">
        <w:rPr>
          <w:rFonts w:ascii="Times New Roman" w:hAnsi="Times New Roman" w:cs="Times New Roman"/>
          <w:b/>
          <w:i/>
          <w:sz w:val="26"/>
          <w:szCs w:val="26"/>
        </w:rPr>
        <w:t xml:space="preserve">14 августа </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D5633">
        <w:rPr>
          <w:rFonts w:ascii="Times New Roman" w:hAnsi="Times New Roman" w:cs="Times New Roman"/>
          <w:b/>
          <w:i/>
          <w:sz w:val="26"/>
          <w:szCs w:val="26"/>
        </w:rPr>
        <w:t xml:space="preserve"> </w:t>
      </w:r>
      <w:r w:rsidR="005A6E8F">
        <w:rPr>
          <w:rFonts w:ascii="Times New Roman" w:hAnsi="Times New Roman" w:cs="Times New Roman"/>
          <w:b/>
          <w:i/>
          <w:sz w:val="26"/>
          <w:szCs w:val="26"/>
        </w:rPr>
        <w:t>8</w:t>
      </w:r>
      <w:r w:rsidR="002D792F">
        <w:rPr>
          <w:rFonts w:ascii="Times New Roman" w:hAnsi="Times New Roman" w:cs="Times New Roman"/>
          <w:b/>
          <w:i/>
          <w:sz w:val="26"/>
          <w:szCs w:val="26"/>
        </w:rPr>
        <w:t xml:space="preserve"> (8</w:t>
      </w:r>
      <w:bookmarkStart w:id="0" w:name="_GoBack"/>
      <w:bookmarkEnd w:id="0"/>
      <w:r w:rsidR="002D792F">
        <w:rPr>
          <w:rFonts w:ascii="Times New Roman" w:hAnsi="Times New Roman" w:cs="Times New Roman"/>
          <w:b/>
          <w:i/>
          <w:sz w:val="26"/>
          <w:szCs w:val="26"/>
        </w:rPr>
        <w:t>)</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DD5633" w:rsidRDefault="00F70581" w:rsidP="00484DB7">
      <w:pPr>
        <w:pStyle w:val="a3"/>
        <w:ind w:firstLine="851"/>
        <w:jc w:val="center"/>
        <w:rPr>
          <w:rFonts w:ascii="Times New Roman" w:hAnsi="Times New Roman" w:cs="Times New Roman"/>
          <w:sz w:val="28"/>
          <w:szCs w:val="28"/>
        </w:rPr>
      </w:pPr>
    </w:p>
    <w:p w:rsidR="004C6041" w:rsidRDefault="00CF4112" w:rsidP="005A6E8F">
      <w:pPr>
        <w:pStyle w:val="af0"/>
        <w:numPr>
          <w:ilvl w:val="0"/>
          <w:numId w:val="18"/>
        </w:numPr>
        <w:spacing w:after="0" w:line="240" w:lineRule="auto"/>
        <w:jc w:val="both"/>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sidR="005A6E8F">
        <w:rPr>
          <w:rFonts w:ascii="Times New Roman" w:eastAsia="Times New Roman" w:hAnsi="Times New Roman" w:cs="Times New Roman"/>
          <w:sz w:val="28"/>
          <w:szCs w:val="28"/>
          <w:lang w:eastAsia="ru-RU"/>
        </w:rPr>
        <w:t>14.08</w:t>
      </w:r>
      <w:r w:rsidRPr="00DD5633">
        <w:rPr>
          <w:rFonts w:ascii="Times New Roman" w:eastAsia="Times New Roman" w:hAnsi="Times New Roman" w:cs="Times New Roman"/>
          <w:sz w:val="28"/>
          <w:szCs w:val="28"/>
          <w:lang w:eastAsia="ru-RU"/>
        </w:rPr>
        <w:t>.2019г. № 4</w:t>
      </w:r>
      <w:r w:rsidR="005A6E8F">
        <w:rPr>
          <w:rFonts w:ascii="Times New Roman" w:eastAsia="Times New Roman" w:hAnsi="Times New Roman" w:cs="Times New Roman"/>
          <w:sz w:val="28"/>
          <w:szCs w:val="28"/>
          <w:lang w:eastAsia="ru-RU"/>
        </w:rPr>
        <w:t>8</w:t>
      </w:r>
      <w:r w:rsidRPr="00DD5633">
        <w:rPr>
          <w:rFonts w:ascii="Times New Roman" w:eastAsia="Times New Roman" w:hAnsi="Times New Roman" w:cs="Times New Roman"/>
          <w:sz w:val="28"/>
          <w:szCs w:val="28"/>
          <w:lang w:eastAsia="ru-RU"/>
        </w:rPr>
        <w:t xml:space="preserve"> </w:t>
      </w:r>
      <w:r w:rsidR="00DD5633" w:rsidRPr="00DD5633">
        <w:rPr>
          <w:rFonts w:ascii="Times New Roman" w:eastAsia="Times New Roman" w:hAnsi="Times New Roman" w:cs="Times New Roman"/>
          <w:sz w:val="28"/>
          <w:szCs w:val="28"/>
          <w:lang w:eastAsia="ru-RU"/>
        </w:rPr>
        <w:t>«</w:t>
      </w:r>
      <w:r w:rsidR="005A6E8F" w:rsidRPr="005A6E8F">
        <w:rPr>
          <w:rFonts w:ascii="Times New Roman" w:eastAsia="Times New Roman" w:hAnsi="Times New Roman" w:cs="Times New Roman"/>
          <w:sz w:val="28"/>
          <w:szCs w:val="28"/>
          <w:lang w:eastAsia="ru-RU"/>
        </w:rPr>
        <w:t>О внесении изменений  в устав сельского поселения Саранпауль</w:t>
      </w:r>
      <w:r w:rsidR="00DD5633" w:rsidRPr="005A6E8F">
        <w:rPr>
          <w:rFonts w:ascii="Times New Roman" w:eastAsia="Times New Roman" w:hAnsi="Times New Roman" w:cs="Times New Roman"/>
          <w:sz w:val="28"/>
          <w:szCs w:val="28"/>
          <w:lang w:eastAsia="ru-RU"/>
        </w:rPr>
        <w:t>»;</w:t>
      </w:r>
    </w:p>
    <w:p w:rsidR="005A6E8F" w:rsidRDefault="005A6E8F" w:rsidP="005A6E8F">
      <w:pPr>
        <w:pStyle w:val="af0"/>
        <w:numPr>
          <w:ilvl w:val="0"/>
          <w:numId w:val="18"/>
        </w:numPr>
        <w:spacing w:after="0" w:line="240" w:lineRule="auto"/>
        <w:jc w:val="both"/>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Pr>
          <w:rFonts w:ascii="Times New Roman" w:eastAsia="Times New Roman" w:hAnsi="Times New Roman" w:cs="Times New Roman"/>
          <w:sz w:val="28"/>
          <w:szCs w:val="28"/>
          <w:lang w:eastAsia="ru-RU"/>
        </w:rPr>
        <w:t>14.08</w:t>
      </w:r>
      <w:r w:rsidRPr="00DD5633">
        <w:rPr>
          <w:rFonts w:ascii="Times New Roman" w:eastAsia="Times New Roman" w:hAnsi="Times New Roman" w:cs="Times New Roman"/>
          <w:sz w:val="28"/>
          <w:szCs w:val="28"/>
          <w:lang w:eastAsia="ru-RU"/>
        </w:rPr>
        <w:t>.2019г. № 4</w:t>
      </w:r>
      <w:r>
        <w:rPr>
          <w:rFonts w:ascii="Times New Roman" w:eastAsia="Times New Roman" w:hAnsi="Times New Roman" w:cs="Times New Roman"/>
          <w:sz w:val="28"/>
          <w:szCs w:val="28"/>
          <w:lang w:eastAsia="ru-RU"/>
        </w:rPr>
        <w:t>9 «</w:t>
      </w:r>
      <w:r w:rsidRPr="005A6E8F">
        <w:rPr>
          <w:rFonts w:ascii="Times New Roman" w:eastAsia="Times New Roman" w:hAnsi="Times New Roman" w:cs="Times New Roman"/>
          <w:sz w:val="28"/>
          <w:szCs w:val="28"/>
          <w:lang w:eastAsia="ru-RU"/>
        </w:rPr>
        <w:t>О признании утративших силу   решение Совета  депутатов сельского поселения Саранпауль от  30.11.2007 года № 63   «Об утверждении Положения об организации сбора, вывоза, утилизации и переработки бытовых и промышленных отходов на территории  сельского поселения Саранпауль»</w:t>
      </w:r>
      <w:r>
        <w:rPr>
          <w:rFonts w:ascii="Times New Roman" w:eastAsia="Times New Roman" w:hAnsi="Times New Roman" w:cs="Times New Roman"/>
          <w:sz w:val="28"/>
          <w:szCs w:val="28"/>
          <w:lang w:eastAsia="ru-RU"/>
        </w:rPr>
        <w:t>;</w:t>
      </w:r>
    </w:p>
    <w:p w:rsidR="005A6E8F" w:rsidRDefault="005A6E8F" w:rsidP="005A6E8F">
      <w:pPr>
        <w:pStyle w:val="af0"/>
        <w:numPr>
          <w:ilvl w:val="0"/>
          <w:numId w:val="18"/>
        </w:numPr>
        <w:spacing w:after="0" w:line="240" w:lineRule="auto"/>
        <w:jc w:val="both"/>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Pr>
          <w:rFonts w:ascii="Times New Roman" w:eastAsia="Times New Roman" w:hAnsi="Times New Roman" w:cs="Times New Roman"/>
          <w:sz w:val="28"/>
          <w:szCs w:val="28"/>
          <w:lang w:eastAsia="ru-RU"/>
        </w:rPr>
        <w:t>14.08.2019г. № 50 «</w:t>
      </w:r>
      <w:r w:rsidRPr="005A6E8F">
        <w:rPr>
          <w:rFonts w:ascii="Times New Roman" w:eastAsia="Times New Roman" w:hAnsi="Times New Roman" w:cs="Times New Roman"/>
          <w:sz w:val="28"/>
          <w:szCs w:val="28"/>
          <w:lang w:eastAsia="ru-RU"/>
        </w:rPr>
        <w:t>О внесении изменений в решение Совета депутатов №25 от 14 декабря 2018г. «О бюджете сельского поселения Саранпауль на 2019 год и на плановый период 2020 и 2021 годов» (с изм. №30 от 01.02.2019г., №40 от 22.04.2019г.)</w:t>
      </w:r>
      <w:r>
        <w:rPr>
          <w:rFonts w:ascii="Times New Roman" w:eastAsia="Times New Roman" w:hAnsi="Times New Roman" w:cs="Times New Roman"/>
          <w:sz w:val="28"/>
          <w:szCs w:val="28"/>
          <w:lang w:eastAsia="ru-RU"/>
        </w:rPr>
        <w:t>»;</w:t>
      </w:r>
    </w:p>
    <w:p w:rsidR="005A6E8F" w:rsidRDefault="005A6E8F" w:rsidP="005A6E8F">
      <w:pPr>
        <w:pStyle w:val="af0"/>
        <w:numPr>
          <w:ilvl w:val="0"/>
          <w:numId w:val="18"/>
        </w:numPr>
        <w:spacing w:after="0" w:line="240" w:lineRule="auto"/>
        <w:jc w:val="both"/>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Pr>
          <w:rFonts w:ascii="Times New Roman" w:eastAsia="Times New Roman" w:hAnsi="Times New Roman" w:cs="Times New Roman"/>
          <w:sz w:val="28"/>
          <w:szCs w:val="28"/>
          <w:lang w:eastAsia="ru-RU"/>
        </w:rPr>
        <w:t>14.08.2019г. № 51 «</w:t>
      </w:r>
      <w:r w:rsidRPr="005A6E8F">
        <w:rPr>
          <w:rFonts w:ascii="Times New Roman" w:eastAsia="Times New Roman" w:hAnsi="Times New Roman" w:cs="Times New Roman"/>
          <w:sz w:val="28"/>
          <w:szCs w:val="28"/>
          <w:lang w:eastAsia="ru-RU"/>
        </w:rPr>
        <w:t>О признании утративших силу   решение Совета  депутатов сельского поселения Саранпауль от  30.11.2007 года № 64   «Об утверждении Положения об организации ритуальных  услуг  на территории  сельского поселения Саранпауль»</w:t>
      </w:r>
      <w:r>
        <w:rPr>
          <w:rFonts w:ascii="Times New Roman" w:eastAsia="Times New Roman" w:hAnsi="Times New Roman" w:cs="Times New Roman"/>
          <w:sz w:val="28"/>
          <w:szCs w:val="28"/>
          <w:lang w:eastAsia="ru-RU"/>
        </w:rPr>
        <w:t>;</w:t>
      </w:r>
    </w:p>
    <w:p w:rsidR="005A6E8F" w:rsidRPr="005A6E8F" w:rsidRDefault="005A6E8F" w:rsidP="005A6E8F">
      <w:pPr>
        <w:pStyle w:val="af0"/>
        <w:numPr>
          <w:ilvl w:val="0"/>
          <w:numId w:val="18"/>
        </w:numPr>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Pr>
          <w:rFonts w:ascii="Times New Roman" w:eastAsia="Times New Roman" w:hAnsi="Times New Roman" w:cs="Times New Roman"/>
          <w:sz w:val="28"/>
          <w:szCs w:val="28"/>
          <w:lang w:eastAsia="ru-RU"/>
        </w:rPr>
        <w:t>14.08.2019г. № 5</w:t>
      </w:r>
      <w:r w:rsidR="007C57C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5A6E8F">
        <w:rPr>
          <w:rFonts w:ascii="Times New Roman" w:eastAsia="Times New Roman" w:hAnsi="Times New Roman" w:cs="Times New Roman"/>
          <w:sz w:val="28"/>
          <w:szCs w:val="28"/>
          <w:lang w:eastAsia="ru-RU"/>
        </w:rPr>
        <w:t>О внесение изменений в решение Совета депутатов сельского поселения   Саранпауль от 05.10.2018 г. № 03 «Об утверждении правил благоустройства  территории муниципального образования сельское поселение Саранпауль»</w:t>
      </w:r>
      <w:r w:rsidR="007C57C5">
        <w:rPr>
          <w:rFonts w:ascii="Times New Roman" w:eastAsia="Times New Roman" w:hAnsi="Times New Roman" w:cs="Times New Roman"/>
          <w:sz w:val="28"/>
          <w:szCs w:val="28"/>
          <w:lang w:eastAsia="ru-RU"/>
        </w:rPr>
        <w:t>»</w:t>
      </w:r>
    </w:p>
    <w:p w:rsidR="005A6E8F" w:rsidRPr="007C57C5" w:rsidRDefault="007C57C5" w:rsidP="007C57C5">
      <w:pPr>
        <w:pStyle w:val="af0"/>
        <w:numPr>
          <w:ilvl w:val="0"/>
          <w:numId w:val="18"/>
        </w:numPr>
        <w:spacing w:after="0" w:line="240" w:lineRule="auto"/>
        <w:jc w:val="both"/>
        <w:rPr>
          <w:rFonts w:ascii="Times New Roman" w:eastAsia="Times New Roman" w:hAnsi="Times New Roman" w:cs="Times New Roman"/>
          <w:sz w:val="28"/>
          <w:szCs w:val="28"/>
          <w:lang w:eastAsia="ru-RU"/>
        </w:rPr>
      </w:pPr>
      <w:r w:rsidRPr="00DD5633">
        <w:rPr>
          <w:rFonts w:ascii="Times New Roman" w:eastAsia="Times New Roman" w:hAnsi="Times New Roman" w:cs="Times New Roman"/>
          <w:sz w:val="28"/>
          <w:szCs w:val="28"/>
          <w:lang w:eastAsia="ru-RU"/>
        </w:rPr>
        <w:t xml:space="preserve">Решение Совета депутатов от  </w:t>
      </w:r>
      <w:r>
        <w:rPr>
          <w:rFonts w:ascii="Times New Roman" w:eastAsia="Times New Roman" w:hAnsi="Times New Roman" w:cs="Times New Roman"/>
          <w:sz w:val="28"/>
          <w:szCs w:val="28"/>
          <w:lang w:eastAsia="ru-RU"/>
        </w:rPr>
        <w:t>14.08.2019г. № 53 «</w:t>
      </w:r>
      <w:r w:rsidRPr="007C57C5">
        <w:rPr>
          <w:rFonts w:ascii="Times New Roman" w:eastAsia="Times New Roman" w:hAnsi="Times New Roman" w:cs="Times New Roman"/>
          <w:sz w:val="28"/>
          <w:szCs w:val="28"/>
          <w:lang w:eastAsia="ru-RU"/>
        </w:rPr>
        <w:t>О признании утратившим силу   решение Совета  депутатов сельского поселения Саранпауль от  18.06.2010 года № 71   «Об утверждении положения о ведении реестра муниципальной собственности сельского поселения Саранпауль»</w:t>
      </w:r>
      <w:r>
        <w:rPr>
          <w:rFonts w:ascii="Times New Roman" w:eastAsia="Times New Roman" w:hAnsi="Times New Roman" w:cs="Times New Roman"/>
          <w:sz w:val="28"/>
          <w:szCs w:val="28"/>
          <w:lang w:eastAsia="ru-RU"/>
        </w:rPr>
        <w:t>;</w:t>
      </w:r>
    </w:p>
    <w:p w:rsidR="004C6041" w:rsidRPr="00CF4112" w:rsidRDefault="004C6041" w:rsidP="00DD5633">
      <w:pPr>
        <w:pStyle w:val="af0"/>
        <w:spacing w:after="0" w:line="240" w:lineRule="auto"/>
        <w:jc w:val="both"/>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A6E8F" w:rsidRPr="005A6E8F" w:rsidRDefault="005A6E8F" w:rsidP="005A6E8F">
      <w:pPr>
        <w:spacing w:after="0" w:line="240" w:lineRule="auto"/>
        <w:jc w:val="right"/>
        <w:rPr>
          <w:rFonts w:ascii="Times New Roman" w:eastAsia="Times New Roman" w:hAnsi="Times New Roman" w:cs="Times New Roman"/>
          <w:b/>
          <w:sz w:val="24"/>
          <w:szCs w:val="24"/>
          <w:u w:val="single"/>
          <w:lang w:eastAsia="ru-RU"/>
        </w:rPr>
      </w:pP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Ханты-мансийский автономный округ-Югра</w:t>
      </w: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Березовский район</w:t>
      </w: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сельское поселение Саранпауль</w:t>
      </w:r>
    </w:p>
    <w:p w:rsidR="005A6E8F" w:rsidRPr="005A6E8F" w:rsidRDefault="005A6E8F" w:rsidP="005A6E8F">
      <w:pPr>
        <w:jc w:val="center"/>
        <w:rPr>
          <w:rFonts w:ascii="Times New Roman" w:eastAsia="Times New Roman" w:hAnsi="Times New Roman" w:cs="Times New Roman"/>
          <w:i/>
          <w:iCs/>
          <w:u w:val="single"/>
        </w:rPr>
      </w:pPr>
      <w:r w:rsidRPr="005A6E8F">
        <w:rPr>
          <w:rFonts w:ascii="Times New Roman" w:eastAsia="Times New Roman" w:hAnsi="Times New Roman" w:cs="Times New Roman"/>
          <w:b/>
          <w:sz w:val="28"/>
        </w:rPr>
        <w:t xml:space="preserve"> </w:t>
      </w:r>
      <w:r w:rsidRPr="005A6E8F">
        <w:rPr>
          <w:rFonts w:ascii="Times New Roman" w:eastAsia="Times New Roman" w:hAnsi="Times New Roman" w:cs="Times New Roman"/>
        </w:rPr>
        <w:t xml:space="preserve">           </w:t>
      </w:r>
      <w:r w:rsidRPr="005A6E8F">
        <w:rPr>
          <w:rFonts w:ascii="Times New Roman" w:eastAsia="Times New Roman" w:hAnsi="Times New Roman" w:cs="Times New Roman"/>
          <w:i/>
          <w:iCs/>
          <w:u w:val="single"/>
        </w:rPr>
        <w:t xml:space="preserve"> </w:t>
      </w:r>
    </w:p>
    <w:p w:rsidR="005A6E8F" w:rsidRPr="005A6E8F" w:rsidRDefault="005A6E8F" w:rsidP="005A6E8F">
      <w:pPr>
        <w:spacing w:after="0" w:line="240" w:lineRule="auto"/>
        <w:jc w:val="center"/>
        <w:rPr>
          <w:rFonts w:ascii="Times New Roman" w:eastAsia="Times New Roman" w:hAnsi="Times New Roman" w:cs="Times New Roman"/>
          <w:b/>
          <w:caps/>
          <w:sz w:val="36"/>
          <w:szCs w:val="24"/>
          <w:lang w:eastAsia="ru-RU"/>
        </w:rPr>
      </w:pPr>
      <w:r w:rsidRPr="005A6E8F">
        <w:rPr>
          <w:rFonts w:ascii="Times New Roman" w:eastAsia="Times New Roman" w:hAnsi="Times New Roman" w:cs="Times New Roman"/>
          <w:b/>
          <w:caps/>
          <w:sz w:val="36"/>
          <w:szCs w:val="24"/>
          <w:lang w:eastAsia="ru-RU"/>
        </w:rPr>
        <w:t>СОВЕТ ДЕПУТАТОВ</w:t>
      </w:r>
    </w:p>
    <w:p w:rsidR="005A6E8F" w:rsidRPr="005A6E8F" w:rsidRDefault="005A6E8F" w:rsidP="005A6E8F">
      <w:pPr>
        <w:jc w:val="center"/>
        <w:rPr>
          <w:rFonts w:ascii="Times New Roman" w:eastAsia="Times New Roman" w:hAnsi="Times New Roman" w:cs="Times New Roman"/>
          <w:b/>
          <w:caps/>
          <w:sz w:val="36"/>
        </w:rPr>
      </w:pPr>
      <w:r w:rsidRPr="005A6E8F">
        <w:rPr>
          <w:rFonts w:ascii="Times New Roman" w:eastAsia="Times New Roman" w:hAnsi="Times New Roman" w:cs="Times New Roman"/>
          <w:b/>
          <w:caps/>
          <w:sz w:val="36"/>
        </w:rPr>
        <w:t>СЕЛЬСКОГО ПОСЕЛЕНИЯ  САРАНПАУЛЬ</w:t>
      </w:r>
    </w:p>
    <w:p w:rsidR="005A6E8F" w:rsidRPr="005A6E8F" w:rsidRDefault="005A6E8F" w:rsidP="005A6E8F">
      <w:pPr>
        <w:spacing w:after="0" w:line="240" w:lineRule="auto"/>
        <w:jc w:val="center"/>
        <w:rPr>
          <w:rFonts w:ascii="Times New Roman" w:eastAsia="Times New Roman" w:hAnsi="Times New Roman" w:cs="Times New Roman"/>
          <w:sz w:val="40"/>
          <w:szCs w:val="24"/>
          <w:lang w:eastAsia="ru-RU"/>
        </w:rPr>
      </w:pPr>
    </w:p>
    <w:p w:rsidR="005A6E8F" w:rsidRPr="005A6E8F" w:rsidRDefault="005A6E8F" w:rsidP="005A6E8F">
      <w:pPr>
        <w:spacing w:after="0" w:line="240" w:lineRule="auto"/>
        <w:jc w:val="center"/>
        <w:rPr>
          <w:rFonts w:ascii="Times New Roman" w:eastAsia="Times New Roman" w:hAnsi="Times New Roman" w:cs="Times New Roman"/>
          <w:sz w:val="40"/>
          <w:szCs w:val="24"/>
          <w:lang w:eastAsia="ru-RU"/>
        </w:rPr>
      </w:pPr>
      <w:r w:rsidRPr="005A6E8F">
        <w:rPr>
          <w:rFonts w:ascii="Times New Roman" w:eastAsia="Times New Roman" w:hAnsi="Times New Roman" w:cs="Times New Roman"/>
          <w:sz w:val="40"/>
          <w:szCs w:val="24"/>
          <w:lang w:eastAsia="ru-RU"/>
        </w:rPr>
        <w:t>РЕШЕНИЕ</w:t>
      </w:r>
    </w:p>
    <w:p w:rsidR="005A6E8F" w:rsidRPr="005A6E8F" w:rsidRDefault="005A6E8F" w:rsidP="005A6E8F">
      <w:pPr>
        <w:suppressAutoHyphens/>
        <w:spacing w:after="0" w:line="240" w:lineRule="auto"/>
        <w:rPr>
          <w:rFonts w:ascii="Times New Roman" w:eastAsia="Times New Roman" w:hAnsi="Times New Roman" w:cs="Times New Roman"/>
          <w:b/>
          <w:sz w:val="28"/>
          <w:szCs w:val="28"/>
          <w:lang w:eastAsia="ru-RU"/>
        </w:rPr>
      </w:pPr>
      <w:r w:rsidRPr="005A6E8F">
        <w:rPr>
          <w:rFonts w:ascii="Times New Roman" w:eastAsia="Times New Roman" w:hAnsi="Times New Roman" w:cs="Times New Roman"/>
          <w:b/>
          <w:sz w:val="28"/>
          <w:szCs w:val="28"/>
          <w:lang w:eastAsia="ru-RU"/>
        </w:rPr>
        <w:t>14.08.2019г.</w:t>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r>
      <w:r w:rsidRPr="005A6E8F">
        <w:rPr>
          <w:rFonts w:ascii="Times New Roman" w:eastAsia="Times New Roman" w:hAnsi="Times New Roman" w:cs="Times New Roman"/>
          <w:b/>
          <w:sz w:val="28"/>
          <w:szCs w:val="28"/>
          <w:lang w:eastAsia="ru-RU"/>
        </w:rPr>
        <w:tab/>
        <w:t>№ 48</w:t>
      </w:r>
    </w:p>
    <w:p w:rsidR="005A6E8F" w:rsidRPr="005A6E8F" w:rsidRDefault="005A6E8F" w:rsidP="005A6E8F">
      <w:pPr>
        <w:suppressAutoHyphens/>
        <w:spacing w:after="0" w:line="240" w:lineRule="auto"/>
        <w:rPr>
          <w:rFonts w:ascii="Times New Roman" w:eastAsia="Times New Roman" w:hAnsi="Times New Roman" w:cs="Times New Roman"/>
          <w:b/>
          <w:sz w:val="28"/>
          <w:szCs w:val="28"/>
          <w:lang w:eastAsia="ru-RU"/>
        </w:rPr>
      </w:pPr>
    </w:p>
    <w:p w:rsidR="005A6E8F" w:rsidRPr="005A6E8F" w:rsidRDefault="005A6E8F" w:rsidP="005A6E8F">
      <w:pPr>
        <w:suppressAutoHyphens/>
        <w:spacing w:after="0" w:line="240" w:lineRule="auto"/>
        <w:rPr>
          <w:rFonts w:ascii="Times New Roman" w:eastAsia="Times New Roman" w:hAnsi="Times New Roman" w:cs="Times New Roman"/>
          <w:b/>
          <w:sz w:val="28"/>
          <w:szCs w:val="28"/>
          <w:lang w:eastAsia="ru-RU"/>
        </w:rPr>
      </w:pPr>
      <w:r w:rsidRPr="005A6E8F">
        <w:rPr>
          <w:rFonts w:ascii="Times New Roman" w:eastAsia="Times New Roman" w:hAnsi="Times New Roman" w:cs="Times New Roman"/>
          <w:b/>
          <w:sz w:val="28"/>
          <w:szCs w:val="28"/>
          <w:lang w:eastAsia="ru-RU"/>
        </w:rPr>
        <w:t xml:space="preserve">О внесении изменений  в устав </w:t>
      </w:r>
    </w:p>
    <w:p w:rsidR="005A6E8F" w:rsidRPr="005A6E8F" w:rsidRDefault="005A6E8F" w:rsidP="005A6E8F">
      <w:pPr>
        <w:suppressAutoHyphens/>
        <w:spacing w:after="0" w:line="240" w:lineRule="auto"/>
        <w:rPr>
          <w:rFonts w:ascii="Times New Roman" w:eastAsia="Times New Roman" w:hAnsi="Times New Roman" w:cs="Times New Roman"/>
          <w:b/>
          <w:sz w:val="28"/>
          <w:szCs w:val="28"/>
          <w:lang w:eastAsia="ru-RU"/>
        </w:rPr>
      </w:pPr>
      <w:r w:rsidRPr="005A6E8F">
        <w:rPr>
          <w:rFonts w:ascii="Times New Roman" w:eastAsia="Times New Roman" w:hAnsi="Times New Roman" w:cs="Times New Roman"/>
          <w:b/>
          <w:sz w:val="28"/>
          <w:szCs w:val="28"/>
          <w:lang w:eastAsia="ru-RU"/>
        </w:rPr>
        <w:t>сельского поселения Саранпауль</w:t>
      </w:r>
    </w:p>
    <w:p w:rsidR="005A6E8F" w:rsidRPr="005A6E8F" w:rsidRDefault="005A6E8F" w:rsidP="005A6E8F">
      <w:pPr>
        <w:suppressAutoHyphens/>
        <w:spacing w:after="0" w:line="240" w:lineRule="auto"/>
        <w:jc w:val="center"/>
        <w:rPr>
          <w:rFonts w:ascii="Times New Roman" w:eastAsia="Times New Roman" w:hAnsi="Times New Roman" w:cs="Times New Roman"/>
          <w:sz w:val="28"/>
          <w:szCs w:val="28"/>
          <w:lang w:eastAsia="ru-RU"/>
        </w:rPr>
      </w:pPr>
    </w:p>
    <w:p w:rsidR="005A6E8F" w:rsidRPr="005A6E8F" w:rsidRDefault="005A6E8F" w:rsidP="005A6E8F">
      <w:pPr>
        <w:suppressAutoHyphens/>
        <w:spacing w:after="0" w:line="240" w:lineRule="auto"/>
        <w:jc w:val="center"/>
        <w:rPr>
          <w:rFonts w:ascii="Times New Roman" w:eastAsia="Times New Roman" w:hAnsi="Times New Roman" w:cs="Times New Roman"/>
          <w:b/>
          <w:sz w:val="28"/>
          <w:szCs w:val="28"/>
          <w:lang w:eastAsia="ru-RU"/>
        </w:rPr>
      </w:pPr>
    </w:p>
    <w:p w:rsidR="005A6E8F" w:rsidRPr="005A6E8F" w:rsidRDefault="005A6E8F" w:rsidP="005A6E8F">
      <w:pPr>
        <w:suppressAutoHyphens/>
        <w:spacing w:after="0" w:line="240" w:lineRule="auto"/>
        <w:jc w:val="center"/>
        <w:rPr>
          <w:rFonts w:ascii="Times New Roman" w:eastAsia="Times New Roman" w:hAnsi="Times New Roman" w:cs="Times New Roman"/>
          <w:b/>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ab/>
        <w:t xml:space="preserve">В целях приведения  устава сельского поселения Саранпауль,  в соответствие </w:t>
      </w:r>
      <w:r w:rsidRPr="005A6E8F">
        <w:rPr>
          <w:rFonts w:ascii="Times New Roman" w:eastAsia="Times New Roman" w:hAnsi="Times New Roman" w:cs="Times New Roman"/>
          <w:iCs/>
          <w:sz w:val="28"/>
          <w:szCs w:val="28"/>
          <w:lang w:eastAsia="ru-RU"/>
        </w:rPr>
        <w:t xml:space="preserve"> </w:t>
      </w:r>
      <w:r w:rsidRPr="005A6E8F">
        <w:rPr>
          <w:rFonts w:ascii="Times New Roman" w:eastAsia="Times New Roman" w:hAnsi="Times New Roman" w:cs="Times New Roman"/>
          <w:sz w:val="28"/>
          <w:szCs w:val="28"/>
          <w:lang w:eastAsia="ru-RU"/>
        </w:rPr>
        <w:t xml:space="preserve">с </w:t>
      </w:r>
      <w:r w:rsidRPr="005A6E8F">
        <w:rPr>
          <w:rFonts w:ascii="Times New Roman" w:eastAsia="Times New Roman" w:hAnsi="Times New Roman" w:cs="Times New Roman"/>
          <w:iCs/>
          <w:sz w:val="28"/>
          <w:szCs w:val="28"/>
          <w:lang w:eastAsia="ru-RU"/>
        </w:rPr>
        <w:t xml:space="preserve"> Федеральным законом </w:t>
      </w:r>
      <w:r w:rsidRPr="005A6E8F">
        <w:rPr>
          <w:rFonts w:ascii="Times New Roman" w:eastAsia="Times New Roman" w:hAnsi="Times New Roman" w:cs="Times New Roman"/>
          <w:sz w:val="28"/>
          <w:szCs w:val="28"/>
          <w:lang w:eastAsia="ru-RU"/>
        </w:rPr>
        <w:t>от 06 октября 2003 года № 131-ФЗ «Об общих принципах организации местного самоуправления в Российской Федерации», руководствуясь уставом сельского поселения Саранпауль, учитывая заключение по результатам публичных слушаний,</w:t>
      </w:r>
    </w:p>
    <w:p w:rsidR="005A6E8F" w:rsidRPr="005A6E8F" w:rsidRDefault="005A6E8F" w:rsidP="005A6E8F">
      <w:pPr>
        <w:spacing w:after="120" w:line="240" w:lineRule="auto"/>
        <w:jc w:val="center"/>
        <w:rPr>
          <w:rFonts w:ascii="Times New Roman" w:eastAsia="Times New Roman" w:hAnsi="Times New Roman" w:cs="Times New Roman"/>
          <w:sz w:val="28"/>
          <w:szCs w:val="28"/>
          <w:lang w:eastAsia="ru-RU"/>
        </w:rPr>
      </w:pPr>
    </w:p>
    <w:p w:rsidR="005A6E8F" w:rsidRPr="005A6E8F" w:rsidRDefault="005A6E8F" w:rsidP="005A6E8F">
      <w:pPr>
        <w:spacing w:after="120" w:line="240" w:lineRule="auto"/>
        <w:jc w:val="center"/>
        <w:rPr>
          <w:rFonts w:ascii="Times New Roman" w:eastAsia="Times New Roman" w:hAnsi="Times New Roman" w:cs="Times New Roman"/>
          <w:b/>
          <w:sz w:val="28"/>
          <w:szCs w:val="28"/>
          <w:lang w:eastAsia="ru-RU"/>
        </w:rPr>
      </w:pPr>
      <w:r w:rsidRPr="005A6E8F">
        <w:rPr>
          <w:rFonts w:ascii="Times New Roman" w:eastAsia="Times New Roman" w:hAnsi="Times New Roman" w:cs="Times New Roman"/>
          <w:sz w:val="28"/>
          <w:szCs w:val="28"/>
          <w:lang w:eastAsia="ru-RU"/>
        </w:rPr>
        <w:t xml:space="preserve">Совет поселения </w:t>
      </w:r>
      <w:r w:rsidRPr="005A6E8F">
        <w:rPr>
          <w:rFonts w:ascii="Times New Roman" w:eastAsia="Times New Roman" w:hAnsi="Times New Roman" w:cs="Times New Roman"/>
          <w:b/>
          <w:sz w:val="28"/>
          <w:szCs w:val="28"/>
          <w:lang w:eastAsia="ru-RU"/>
        </w:rPr>
        <w:t>РЕШИЛ:</w:t>
      </w:r>
    </w:p>
    <w:p w:rsidR="005A6E8F" w:rsidRPr="005A6E8F" w:rsidRDefault="005A6E8F" w:rsidP="005A6E8F">
      <w:pPr>
        <w:tabs>
          <w:tab w:val="left" w:pos="540"/>
        </w:tabs>
        <w:spacing w:after="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ab/>
        <w:t xml:space="preserve"> 1. Внести изменения в устав сельского поселения Саранпауль, согласно приложению к настоящему решению.</w:t>
      </w:r>
    </w:p>
    <w:p w:rsidR="005A6E8F" w:rsidRPr="005A6E8F" w:rsidRDefault="005A6E8F" w:rsidP="005A6E8F">
      <w:pPr>
        <w:tabs>
          <w:tab w:val="left" w:pos="567"/>
        </w:tabs>
        <w:spacing w:after="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ab/>
        <w:t>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w:t>
      </w:r>
    </w:p>
    <w:p w:rsidR="005A6E8F" w:rsidRPr="005A6E8F" w:rsidRDefault="005A6E8F" w:rsidP="005A6E8F">
      <w:pPr>
        <w:tabs>
          <w:tab w:val="left" w:pos="567"/>
        </w:tabs>
        <w:spacing w:after="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color w:val="000000"/>
          <w:sz w:val="28"/>
          <w:szCs w:val="28"/>
          <w:lang w:eastAsia="ru-RU"/>
        </w:rPr>
        <w:t xml:space="preserve">3. Обнародовать настоящее решение путем размещения в общественно доступных местах и на официальном сайте в течение семи дней со дня их поступления из Управления Министерства юстиции Российской Федерации по Ханты-Мансийскому округу - Югре. </w:t>
      </w:r>
    </w:p>
    <w:p w:rsidR="005A6E8F" w:rsidRPr="005A6E8F" w:rsidRDefault="005A6E8F" w:rsidP="005A6E8F">
      <w:pPr>
        <w:spacing w:after="0" w:line="240" w:lineRule="auto"/>
        <w:ind w:firstLine="708"/>
        <w:jc w:val="both"/>
        <w:rPr>
          <w:rFonts w:ascii="Times New Roman CYR" w:eastAsia="Times New Roman" w:hAnsi="Times New Roman CYR" w:cs="Times New Roman"/>
          <w:sz w:val="28"/>
          <w:szCs w:val="28"/>
          <w:lang w:eastAsia="ru-RU"/>
        </w:rPr>
      </w:pPr>
      <w:r w:rsidRPr="005A6E8F">
        <w:rPr>
          <w:rFonts w:ascii="Times New Roman CYR" w:eastAsia="Times New Roman" w:hAnsi="Times New Roman CYR" w:cs="Times New Roman"/>
          <w:sz w:val="28"/>
          <w:szCs w:val="28"/>
          <w:lang w:eastAsia="ru-RU"/>
        </w:rPr>
        <w:t>4. Настоящее решение   вступает в силу  после его официального обнародования.</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 xml:space="preserve">5. </w:t>
      </w:r>
      <w:proofErr w:type="gramStart"/>
      <w:r w:rsidRPr="005A6E8F">
        <w:rPr>
          <w:rFonts w:ascii="Times New Roman" w:eastAsia="Times New Roman" w:hAnsi="Times New Roman" w:cs="Times New Roman"/>
          <w:sz w:val="28"/>
          <w:szCs w:val="28"/>
          <w:lang w:eastAsia="ru-RU"/>
        </w:rPr>
        <w:t>Контроль за</w:t>
      </w:r>
      <w:proofErr w:type="gramEnd"/>
      <w:r w:rsidRPr="005A6E8F">
        <w:rPr>
          <w:rFonts w:ascii="Times New Roman" w:eastAsia="Times New Roman" w:hAnsi="Times New Roman" w:cs="Times New Roman"/>
          <w:sz w:val="28"/>
          <w:szCs w:val="28"/>
          <w:lang w:eastAsia="ru-RU"/>
        </w:rPr>
        <w:t xml:space="preserve"> выполнением решения возложить на начальника общего отдела администрации сельского поселения Саранпауль Калугину И.А..</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firstLine="540"/>
        <w:jc w:val="both"/>
        <w:rPr>
          <w:rFonts w:ascii="Times New Roman" w:eastAsia="Times New Roman" w:hAnsi="Times New Roman" w:cs="Times New Roman"/>
          <w:bCs/>
          <w:sz w:val="28"/>
          <w:szCs w:val="28"/>
          <w:lang w:eastAsia="ru-RU"/>
        </w:rPr>
      </w:pPr>
      <w:r w:rsidRPr="005A6E8F">
        <w:rPr>
          <w:rFonts w:ascii="Times New Roman" w:eastAsia="Times New Roman" w:hAnsi="Times New Roman" w:cs="Times New Roman"/>
          <w:bCs/>
          <w:sz w:val="28"/>
          <w:szCs w:val="28"/>
          <w:lang w:eastAsia="ru-RU"/>
        </w:rPr>
        <w:lastRenderedPageBreak/>
        <w:t>Глава поселения</w:t>
      </w:r>
      <w:r w:rsidRPr="005A6E8F">
        <w:rPr>
          <w:rFonts w:ascii="Times New Roman" w:eastAsia="Times New Roman" w:hAnsi="Times New Roman" w:cs="Times New Roman"/>
          <w:bCs/>
          <w:sz w:val="28"/>
          <w:szCs w:val="28"/>
          <w:lang w:eastAsia="ru-RU"/>
        </w:rPr>
        <w:tab/>
      </w:r>
      <w:r w:rsidRPr="005A6E8F">
        <w:rPr>
          <w:rFonts w:ascii="Times New Roman" w:eastAsia="Times New Roman" w:hAnsi="Times New Roman" w:cs="Times New Roman"/>
          <w:bCs/>
          <w:sz w:val="28"/>
          <w:szCs w:val="28"/>
          <w:lang w:eastAsia="ru-RU"/>
        </w:rPr>
        <w:tab/>
      </w:r>
      <w:r w:rsidRPr="005A6E8F">
        <w:rPr>
          <w:rFonts w:ascii="Times New Roman" w:eastAsia="Times New Roman" w:hAnsi="Times New Roman" w:cs="Times New Roman"/>
          <w:bCs/>
          <w:sz w:val="28"/>
          <w:szCs w:val="28"/>
          <w:lang w:eastAsia="ru-RU"/>
        </w:rPr>
        <w:tab/>
      </w:r>
      <w:r w:rsidRPr="005A6E8F">
        <w:rPr>
          <w:rFonts w:ascii="Times New Roman" w:eastAsia="Times New Roman" w:hAnsi="Times New Roman" w:cs="Times New Roman"/>
          <w:bCs/>
          <w:sz w:val="28"/>
          <w:szCs w:val="28"/>
          <w:lang w:eastAsia="ru-RU"/>
        </w:rPr>
        <w:tab/>
      </w:r>
      <w:r w:rsidRPr="005A6E8F">
        <w:rPr>
          <w:rFonts w:ascii="Times New Roman" w:eastAsia="Times New Roman" w:hAnsi="Times New Roman" w:cs="Times New Roman"/>
          <w:bCs/>
          <w:sz w:val="28"/>
          <w:szCs w:val="28"/>
          <w:lang w:eastAsia="ru-RU"/>
        </w:rPr>
        <w:tab/>
      </w:r>
      <w:r w:rsidRPr="005A6E8F">
        <w:rPr>
          <w:rFonts w:ascii="Times New Roman" w:eastAsia="Times New Roman" w:hAnsi="Times New Roman" w:cs="Times New Roman"/>
          <w:bCs/>
          <w:sz w:val="28"/>
          <w:szCs w:val="28"/>
          <w:lang w:eastAsia="ru-RU"/>
        </w:rPr>
        <w:tab/>
      </w:r>
      <w:r w:rsidRPr="005A6E8F">
        <w:rPr>
          <w:rFonts w:ascii="Times New Roman" w:eastAsia="Times New Roman" w:hAnsi="Times New Roman" w:cs="Times New Roman"/>
          <w:bCs/>
          <w:sz w:val="28"/>
          <w:szCs w:val="28"/>
          <w:lang w:eastAsia="ru-RU"/>
        </w:rPr>
        <w:tab/>
      </w:r>
      <w:r w:rsidRPr="005A6E8F">
        <w:rPr>
          <w:rFonts w:ascii="Times New Roman" w:eastAsia="Times New Roman" w:hAnsi="Times New Roman" w:cs="Times New Roman"/>
          <w:bCs/>
          <w:sz w:val="28"/>
          <w:szCs w:val="28"/>
          <w:lang w:eastAsia="ru-RU"/>
        </w:rPr>
        <w:tab/>
        <w:t>П.В. Артеев</w:t>
      </w:r>
    </w:p>
    <w:p w:rsidR="005A6E8F" w:rsidRPr="005A6E8F" w:rsidRDefault="005A6E8F" w:rsidP="005A6E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tabs>
          <w:tab w:val="left" w:pos="567"/>
        </w:tabs>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tabs>
          <w:tab w:val="left" w:pos="567"/>
        </w:tabs>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tabs>
          <w:tab w:val="left" w:pos="567"/>
        </w:tabs>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left="5040"/>
        <w:jc w:val="center"/>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w:t>
      </w:r>
    </w:p>
    <w:p w:rsidR="005A6E8F" w:rsidRPr="005A6E8F" w:rsidRDefault="005A6E8F" w:rsidP="005A6E8F">
      <w:pPr>
        <w:spacing w:after="0" w:line="240" w:lineRule="auto"/>
        <w:ind w:left="5040"/>
        <w:jc w:val="center"/>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к решению Совета депутатов                                   сельского  поселения  Саранпауль</w:t>
      </w:r>
    </w:p>
    <w:p w:rsidR="005A6E8F" w:rsidRPr="005A6E8F" w:rsidRDefault="005A6E8F" w:rsidP="005A6E8F">
      <w:pPr>
        <w:spacing w:after="0" w:line="240" w:lineRule="auto"/>
        <w:ind w:left="5040"/>
        <w:jc w:val="center"/>
        <w:rPr>
          <w:rFonts w:ascii="Times New Roman" w:eastAsia="Times New Roman" w:hAnsi="Times New Roman" w:cs="Times New Roman"/>
          <w:b/>
          <w:sz w:val="24"/>
          <w:szCs w:val="24"/>
          <w:lang w:eastAsia="ru-RU"/>
        </w:rPr>
      </w:pPr>
      <w:r w:rsidRPr="005A6E8F">
        <w:rPr>
          <w:rFonts w:ascii="Times New Roman" w:eastAsia="Times New Roman" w:hAnsi="Times New Roman" w:cs="Times New Roman"/>
          <w:sz w:val="24"/>
          <w:szCs w:val="24"/>
          <w:lang w:eastAsia="ru-RU"/>
        </w:rPr>
        <w:t>от 14.08.2019 года  № 48</w:t>
      </w:r>
    </w:p>
    <w:p w:rsidR="005A6E8F" w:rsidRPr="005A6E8F" w:rsidRDefault="005A6E8F" w:rsidP="005A6E8F">
      <w:pPr>
        <w:spacing w:after="0" w:line="240" w:lineRule="auto"/>
        <w:ind w:left="1248" w:firstLine="168"/>
        <w:rPr>
          <w:rFonts w:ascii="Times New Roman" w:eastAsia="Times New Roman" w:hAnsi="Times New Roman" w:cs="Times New Roman"/>
          <w:b/>
          <w:sz w:val="24"/>
          <w:szCs w:val="24"/>
          <w:lang w:eastAsia="ru-RU"/>
        </w:rPr>
      </w:pPr>
      <w:r w:rsidRPr="005A6E8F">
        <w:rPr>
          <w:rFonts w:ascii="Times New Roman" w:eastAsia="Times New Roman" w:hAnsi="Times New Roman" w:cs="Times New Roman"/>
          <w:b/>
          <w:sz w:val="24"/>
          <w:szCs w:val="24"/>
          <w:lang w:eastAsia="ru-RU"/>
        </w:rPr>
        <w:t xml:space="preserve">                             </w:t>
      </w:r>
    </w:p>
    <w:p w:rsidR="005A6E8F" w:rsidRPr="005A6E8F" w:rsidRDefault="005A6E8F" w:rsidP="005A6E8F">
      <w:pPr>
        <w:spacing w:after="0" w:line="240" w:lineRule="auto"/>
        <w:ind w:left="1248" w:firstLine="168"/>
        <w:rPr>
          <w:rFonts w:ascii="Times New Roman" w:eastAsia="Times New Roman" w:hAnsi="Times New Roman" w:cs="Times New Roman"/>
          <w:b/>
          <w:sz w:val="24"/>
          <w:szCs w:val="24"/>
          <w:lang w:eastAsia="ru-RU"/>
        </w:rPr>
      </w:pPr>
    </w:p>
    <w:p w:rsidR="005A6E8F" w:rsidRPr="005A6E8F" w:rsidRDefault="005A6E8F" w:rsidP="005A6E8F">
      <w:pPr>
        <w:spacing w:after="0" w:line="240" w:lineRule="auto"/>
        <w:ind w:left="1248" w:firstLine="168"/>
        <w:rPr>
          <w:rFonts w:ascii="Times New Roman" w:eastAsia="Times New Roman" w:hAnsi="Times New Roman" w:cs="Times New Roman"/>
          <w:b/>
          <w:sz w:val="24"/>
          <w:szCs w:val="24"/>
          <w:lang w:eastAsia="ru-RU"/>
        </w:rPr>
      </w:pPr>
    </w:p>
    <w:p w:rsidR="005A6E8F" w:rsidRPr="005A6E8F" w:rsidRDefault="005A6E8F" w:rsidP="005A6E8F">
      <w:pPr>
        <w:spacing w:after="0" w:line="240" w:lineRule="auto"/>
        <w:jc w:val="center"/>
        <w:rPr>
          <w:rFonts w:ascii="Times New Roman" w:eastAsia="Times New Roman" w:hAnsi="Times New Roman" w:cs="Times New Roman"/>
          <w:b/>
          <w:sz w:val="28"/>
          <w:szCs w:val="28"/>
          <w:lang w:eastAsia="ru-RU"/>
        </w:rPr>
      </w:pPr>
      <w:r w:rsidRPr="005A6E8F">
        <w:rPr>
          <w:rFonts w:ascii="Times New Roman" w:eastAsia="Times New Roman" w:hAnsi="Times New Roman" w:cs="Times New Roman"/>
          <w:b/>
          <w:sz w:val="28"/>
          <w:szCs w:val="28"/>
          <w:lang w:eastAsia="ru-RU"/>
        </w:rPr>
        <w:t xml:space="preserve">Изменения и дополнения </w:t>
      </w:r>
    </w:p>
    <w:p w:rsidR="005A6E8F" w:rsidRPr="005A6E8F" w:rsidRDefault="005A6E8F" w:rsidP="005A6E8F">
      <w:pPr>
        <w:spacing w:after="0" w:line="240" w:lineRule="auto"/>
        <w:jc w:val="center"/>
        <w:rPr>
          <w:rFonts w:ascii="Times New Roman" w:eastAsia="Times New Roman" w:hAnsi="Times New Roman" w:cs="Times New Roman"/>
          <w:sz w:val="28"/>
          <w:szCs w:val="28"/>
          <w:lang w:eastAsia="ru-RU"/>
        </w:rPr>
      </w:pPr>
      <w:r w:rsidRPr="005A6E8F">
        <w:rPr>
          <w:rFonts w:ascii="Times New Roman" w:eastAsia="Times New Roman" w:hAnsi="Times New Roman" w:cs="Times New Roman"/>
          <w:b/>
          <w:sz w:val="28"/>
          <w:szCs w:val="28"/>
          <w:lang w:eastAsia="ru-RU"/>
        </w:rPr>
        <w:t>в устав сельского поселения  Саранпауль</w:t>
      </w:r>
      <w:r w:rsidRPr="005A6E8F">
        <w:rPr>
          <w:rFonts w:ascii="Times New Roman" w:eastAsia="Times New Roman" w:hAnsi="Times New Roman" w:cs="Times New Roman"/>
          <w:sz w:val="28"/>
          <w:szCs w:val="28"/>
          <w:lang w:eastAsia="ru-RU"/>
        </w:rPr>
        <w:t xml:space="preserve">                             </w:t>
      </w:r>
    </w:p>
    <w:p w:rsidR="005A6E8F" w:rsidRPr="005A6E8F" w:rsidRDefault="005A6E8F" w:rsidP="005A6E8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A6E8F">
        <w:rPr>
          <w:rFonts w:ascii="Times New Roman" w:eastAsia="Times New Roman" w:hAnsi="Times New Roman" w:cs="Times New Roman"/>
          <w:lang w:eastAsia="ru-RU"/>
        </w:rPr>
        <w:tab/>
      </w:r>
      <w:r w:rsidRPr="005A6E8F">
        <w:rPr>
          <w:rFonts w:ascii="Times New Roman" w:eastAsia="Times New Roman" w:hAnsi="Times New Roman" w:cs="Times New Roman"/>
          <w:sz w:val="24"/>
          <w:szCs w:val="24"/>
          <w:lang w:eastAsia="ru-RU"/>
        </w:rPr>
        <w:t xml:space="preserve"> </w:t>
      </w:r>
    </w:p>
    <w:p w:rsidR="005A6E8F" w:rsidRPr="005A6E8F" w:rsidRDefault="005A6E8F" w:rsidP="005A6E8F">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A6E8F" w:rsidRPr="005A6E8F" w:rsidRDefault="005A6E8F" w:rsidP="005A6E8F">
      <w:pPr>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5A6E8F">
        <w:rPr>
          <w:rFonts w:ascii="Times New Roman" w:eastAsia="Times New Roman" w:hAnsi="Times New Roman" w:cs="Times New Roman"/>
          <w:color w:val="000000"/>
          <w:sz w:val="28"/>
          <w:szCs w:val="28"/>
          <w:lang w:eastAsia="ru-RU"/>
        </w:rPr>
        <w:t>В пункте 4  статьи 1 «Статус и границы» слово «Патрасуй» исключить.</w:t>
      </w:r>
    </w:p>
    <w:p w:rsidR="005A6E8F" w:rsidRPr="005A6E8F" w:rsidRDefault="005A6E8F" w:rsidP="005A6E8F">
      <w:pPr>
        <w:numPr>
          <w:ilvl w:val="0"/>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5A6E8F">
        <w:rPr>
          <w:rFonts w:ascii="Times New Roman" w:eastAsia="Times New Roman" w:hAnsi="Times New Roman" w:cs="Times New Roman"/>
          <w:color w:val="000000"/>
          <w:sz w:val="28"/>
          <w:szCs w:val="28"/>
          <w:lang w:eastAsia="ru-RU"/>
        </w:rPr>
        <w:t>В пункте 12 части 1 статьи 3.1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Ханты-мансийский автономный округ-Югра</w:t>
      </w: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Березовский район</w:t>
      </w: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сельское поселение Саранпауль</w:t>
      </w:r>
    </w:p>
    <w:p w:rsidR="005A6E8F" w:rsidRPr="005A6E8F" w:rsidRDefault="005A6E8F" w:rsidP="005A6E8F">
      <w:pPr>
        <w:jc w:val="center"/>
        <w:rPr>
          <w:rFonts w:ascii="Times New Roman" w:eastAsia="Times New Roman" w:hAnsi="Times New Roman" w:cs="Times New Roman"/>
          <w:i/>
          <w:iCs/>
          <w:u w:val="single"/>
        </w:rPr>
      </w:pPr>
      <w:r w:rsidRPr="005A6E8F">
        <w:rPr>
          <w:rFonts w:ascii="Times New Roman" w:eastAsia="Times New Roman" w:hAnsi="Times New Roman" w:cs="Times New Roman"/>
          <w:b/>
          <w:sz w:val="28"/>
        </w:rPr>
        <w:t xml:space="preserve"> </w:t>
      </w:r>
      <w:r w:rsidRPr="005A6E8F">
        <w:rPr>
          <w:rFonts w:ascii="Times New Roman" w:eastAsia="Times New Roman" w:hAnsi="Times New Roman" w:cs="Times New Roman"/>
        </w:rPr>
        <w:t xml:space="preserve">           </w:t>
      </w:r>
      <w:r w:rsidRPr="005A6E8F">
        <w:rPr>
          <w:rFonts w:ascii="Times New Roman" w:eastAsia="Times New Roman" w:hAnsi="Times New Roman" w:cs="Times New Roman"/>
          <w:i/>
          <w:iCs/>
          <w:u w:val="single"/>
        </w:rPr>
        <w:t xml:space="preserve"> </w:t>
      </w:r>
    </w:p>
    <w:p w:rsidR="005A6E8F" w:rsidRPr="005A6E8F" w:rsidRDefault="005A6E8F" w:rsidP="005A6E8F">
      <w:pPr>
        <w:spacing w:after="0" w:line="240" w:lineRule="auto"/>
        <w:jc w:val="center"/>
        <w:rPr>
          <w:rFonts w:ascii="Times New Roman" w:eastAsia="Times New Roman" w:hAnsi="Times New Roman" w:cs="Times New Roman"/>
          <w:b/>
          <w:caps/>
          <w:sz w:val="36"/>
          <w:szCs w:val="24"/>
          <w:lang w:eastAsia="ru-RU"/>
        </w:rPr>
      </w:pPr>
      <w:r w:rsidRPr="005A6E8F">
        <w:rPr>
          <w:rFonts w:ascii="Times New Roman" w:eastAsia="Times New Roman" w:hAnsi="Times New Roman" w:cs="Times New Roman"/>
          <w:b/>
          <w:caps/>
          <w:sz w:val="36"/>
          <w:szCs w:val="24"/>
          <w:lang w:eastAsia="ru-RU"/>
        </w:rPr>
        <w:t>СОВЕТ ДЕПУТАТОВ</w:t>
      </w:r>
    </w:p>
    <w:p w:rsidR="005A6E8F" w:rsidRPr="005A6E8F" w:rsidRDefault="005A6E8F" w:rsidP="005A6E8F">
      <w:pPr>
        <w:jc w:val="center"/>
        <w:rPr>
          <w:rFonts w:ascii="Times New Roman" w:eastAsia="Times New Roman" w:hAnsi="Times New Roman" w:cs="Times New Roman"/>
          <w:b/>
          <w:caps/>
          <w:sz w:val="36"/>
        </w:rPr>
      </w:pPr>
      <w:r w:rsidRPr="005A6E8F">
        <w:rPr>
          <w:rFonts w:ascii="Times New Roman" w:eastAsia="Times New Roman" w:hAnsi="Times New Roman" w:cs="Times New Roman"/>
          <w:b/>
          <w:caps/>
          <w:sz w:val="36"/>
        </w:rPr>
        <w:t>СЕЛЬСКОГО ПОСЕЛЕНИЯ  САРАНПАУЛЬ</w:t>
      </w:r>
    </w:p>
    <w:p w:rsidR="005A6E8F" w:rsidRPr="005A6E8F" w:rsidRDefault="005A6E8F" w:rsidP="005A6E8F">
      <w:pPr>
        <w:spacing w:after="0" w:line="240" w:lineRule="auto"/>
        <w:jc w:val="center"/>
        <w:rPr>
          <w:rFonts w:ascii="Times New Roman" w:eastAsia="Times New Roman" w:hAnsi="Times New Roman" w:cs="Times New Roman"/>
          <w:b/>
          <w:bCs/>
          <w:sz w:val="28"/>
          <w:szCs w:val="24"/>
          <w:lang w:eastAsia="ru-RU"/>
        </w:rPr>
      </w:pPr>
      <w:r w:rsidRPr="005A6E8F">
        <w:rPr>
          <w:rFonts w:ascii="Times New Roman" w:eastAsia="Times New Roman" w:hAnsi="Times New Roman" w:cs="Times New Roman"/>
          <w:b/>
          <w:iCs/>
          <w:sz w:val="40"/>
        </w:rPr>
        <w:t>РЕШЕНИЕ</w:t>
      </w:r>
    </w:p>
    <w:p w:rsidR="005A6E8F" w:rsidRPr="005A6E8F" w:rsidRDefault="005A6E8F" w:rsidP="005A6E8F">
      <w:pPr>
        <w:spacing w:after="0" w:line="240" w:lineRule="auto"/>
        <w:jc w:val="both"/>
        <w:rPr>
          <w:rFonts w:ascii="Times New Roman" w:eastAsia="Times New Roman" w:hAnsi="Times New Roman" w:cs="Times New Roman"/>
          <w:b/>
          <w:bCs/>
          <w:sz w:val="28"/>
          <w:szCs w:val="24"/>
          <w:lang w:eastAsia="ru-RU"/>
        </w:rPr>
      </w:pPr>
      <w:r w:rsidRPr="005A6E8F">
        <w:rPr>
          <w:rFonts w:ascii="Times New Roman" w:eastAsia="Times New Roman" w:hAnsi="Times New Roman" w:cs="Times New Roman"/>
          <w:b/>
          <w:bCs/>
          <w:sz w:val="28"/>
          <w:szCs w:val="24"/>
          <w:lang w:eastAsia="ru-RU"/>
        </w:rPr>
        <w:t xml:space="preserve">14.08.2019г.                                                                                  </w:t>
      </w:r>
      <w:r w:rsidRPr="005A6E8F">
        <w:rPr>
          <w:rFonts w:ascii="Times New Roman" w:eastAsia="Times New Roman" w:hAnsi="Times New Roman" w:cs="Times New Roman"/>
          <w:b/>
          <w:bCs/>
          <w:sz w:val="28"/>
          <w:szCs w:val="24"/>
          <w:lang w:eastAsia="ru-RU"/>
        </w:rPr>
        <w:tab/>
      </w:r>
      <w:r w:rsidRPr="005A6E8F">
        <w:rPr>
          <w:rFonts w:ascii="Times New Roman" w:eastAsia="Times New Roman" w:hAnsi="Times New Roman" w:cs="Times New Roman"/>
          <w:b/>
          <w:bCs/>
          <w:sz w:val="28"/>
          <w:szCs w:val="24"/>
          <w:lang w:eastAsia="ru-RU"/>
        </w:rPr>
        <w:tab/>
        <w:t>№ 49</w:t>
      </w:r>
    </w:p>
    <w:p w:rsidR="005A6E8F" w:rsidRPr="005A6E8F" w:rsidRDefault="005A6E8F" w:rsidP="005A6E8F">
      <w:pPr>
        <w:spacing w:after="0" w:line="240" w:lineRule="auto"/>
        <w:jc w:val="both"/>
        <w:rPr>
          <w:rFonts w:ascii="Times New Roman" w:eastAsia="Times New Roman" w:hAnsi="Times New Roman" w:cs="Times New Roman"/>
          <w:b/>
          <w:bCs/>
          <w:sz w:val="28"/>
          <w:szCs w:val="24"/>
          <w:lang w:eastAsia="ru-RU"/>
        </w:rPr>
      </w:pPr>
      <w:r w:rsidRPr="005A6E8F">
        <w:rPr>
          <w:rFonts w:ascii="Times New Roman" w:eastAsia="Times New Roman" w:hAnsi="Times New Roman" w:cs="Times New Roman"/>
          <w:b/>
          <w:bCs/>
          <w:sz w:val="28"/>
          <w:szCs w:val="24"/>
          <w:lang w:eastAsia="ru-RU"/>
        </w:rPr>
        <w:t>с. Саранпауль</w:t>
      </w:r>
    </w:p>
    <w:p w:rsidR="005A6E8F" w:rsidRPr="005A6E8F" w:rsidRDefault="005A6E8F" w:rsidP="005A6E8F">
      <w:pPr>
        <w:spacing w:after="0"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6795"/>
      </w:tblGrid>
      <w:tr w:rsidR="005A6E8F" w:rsidRPr="005A6E8F" w:rsidTr="0068451A">
        <w:trPr>
          <w:trHeight w:val="581"/>
        </w:trPr>
        <w:tc>
          <w:tcPr>
            <w:tcW w:w="6795" w:type="dxa"/>
            <w:shd w:val="clear" w:color="auto" w:fill="auto"/>
          </w:tcPr>
          <w:p w:rsidR="005A6E8F" w:rsidRPr="005A6E8F" w:rsidRDefault="005A6E8F" w:rsidP="005A6E8F">
            <w:pPr>
              <w:spacing w:after="120" w:line="240" w:lineRule="auto"/>
              <w:jc w:val="both"/>
              <w:rPr>
                <w:rFonts w:ascii="Times New Roman" w:eastAsia="Times New Roman" w:hAnsi="Times New Roman" w:cs="Times New Roman"/>
                <w:bCs/>
                <w:sz w:val="28"/>
                <w:szCs w:val="28"/>
                <w:lang w:eastAsia="ru-RU"/>
              </w:rPr>
            </w:pPr>
            <w:r w:rsidRPr="005A6E8F">
              <w:rPr>
                <w:rFonts w:ascii="Times New Roman" w:eastAsia="Times New Roman" w:hAnsi="Times New Roman" w:cs="Times New Roman"/>
                <w:bCs/>
                <w:sz w:val="28"/>
                <w:szCs w:val="28"/>
                <w:lang w:eastAsia="ru-RU"/>
              </w:rPr>
              <w:t>О признании утративших силу   решение Совета  депутатов сельского поселения Саранпауль от  30.11.2007 года № 63   «Об утверждении Положения об организации сбора, вывоза, утилизации и переработки бытовых и промышленных отходов на территории  сельского поселения Саранпауль»</w:t>
            </w:r>
          </w:p>
        </w:tc>
      </w:tr>
    </w:tbl>
    <w:p w:rsidR="005A6E8F" w:rsidRPr="005A6E8F" w:rsidRDefault="005A6E8F" w:rsidP="005A6E8F">
      <w:pPr>
        <w:spacing w:after="0" w:line="240" w:lineRule="auto"/>
        <w:rPr>
          <w:rFonts w:ascii="Times New Roman" w:eastAsia="Times New Roman" w:hAnsi="Times New Roman" w:cs="Times New Roman"/>
          <w:b/>
          <w:bCs/>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сельского поселения Саранпауль,  </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firstLine="851"/>
        <w:jc w:val="center"/>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 xml:space="preserve">Совет поселения </w:t>
      </w:r>
      <w:r w:rsidRPr="005A6E8F">
        <w:rPr>
          <w:rFonts w:ascii="Times New Roman" w:eastAsia="Times New Roman" w:hAnsi="Times New Roman" w:cs="Times New Roman"/>
          <w:b/>
          <w:bCs/>
          <w:sz w:val="28"/>
          <w:szCs w:val="28"/>
          <w:lang w:eastAsia="ru-RU"/>
        </w:rPr>
        <w:t>РЕШИЛ:</w:t>
      </w:r>
    </w:p>
    <w:p w:rsidR="005A6E8F" w:rsidRPr="005A6E8F" w:rsidRDefault="005A6E8F" w:rsidP="005A6E8F">
      <w:pPr>
        <w:spacing w:after="0" w:line="240" w:lineRule="auto"/>
        <w:jc w:val="both"/>
        <w:rPr>
          <w:rFonts w:ascii="Times New Roman" w:eastAsia="Times New Roman" w:hAnsi="Times New Roman" w:cs="Times New Roman"/>
          <w:color w:val="000000"/>
          <w:spacing w:val="7"/>
          <w:sz w:val="28"/>
          <w:szCs w:val="28"/>
          <w:lang w:eastAsia="ru-RU"/>
        </w:rPr>
      </w:pPr>
    </w:p>
    <w:p w:rsidR="005A6E8F" w:rsidRPr="005A6E8F" w:rsidRDefault="005A6E8F" w:rsidP="005A6E8F">
      <w:pPr>
        <w:spacing w:after="12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color w:val="000000"/>
          <w:spacing w:val="7"/>
          <w:sz w:val="28"/>
          <w:szCs w:val="28"/>
          <w:lang w:eastAsia="ru-RU"/>
        </w:rPr>
        <w:tab/>
        <w:t xml:space="preserve">1. Решение Совета депутатов сельского поселения Саранпауль </w:t>
      </w:r>
      <w:r w:rsidRPr="005A6E8F">
        <w:rPr>
          <w:rFonts w:ascii="Times New Roman" w:eastAsia="Times New Roman" w:hAnsi="Times New Roman" w:cs="Times New Roman"/>
          <w:sz w:val="28"/>
          <w:szCs w:val="28"/>
          <w:lang w:eastAsia="ru-RU"/>
        </w:rPr>
        <w:t>решение Совета  депутатов сельского поселения Саранпауль от  30.11.2007 года № 63   «Об утверждении Положения об организации сбора, вывоза, утилизации и переработки бытовых и промышленных отходов на территории  сельского поселения Саранпауль» признать утратившими силу.</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2. Обнародовать настоящее решение путем размещения в общественно доступных местах и на официальном сайте сельского поселения.</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p>
    <w:p w:rsidR="005A6E8F" w:rsidRPr="005A6E8F" w:rsidRDefault="005A6E8F" w:rsidP="005A6E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A6E8F">
        <w:rPr>
          <w:rFonts w:ascii="Times New Roman" w:eastAsia="Times New Roman" w:hAnsi="Times New Roman" w:cs="Times New Roman"/>
          <w:sz w:val="28"/>
          <w:szCs w:val="28"/>
          <w:lang w:eastAsia="ar-SA"/>
        </w:rPr>
        <w:t>3. Настоящее решение вступает в силу после его официального обнародования.</w:t>
      </w: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Глава сельского поселения</w:t>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t xml:space="preserve">П.В. Артеев </w:t>
      </w:r>
    </w:p>
    <w:p w:rsidR="005A6E8F" w:rsidRPr="005A6E8F" w:rsidRDefault="005A6E8F" w:rsidP="005A6E8F">
      <w:pPr>
        <w:spacing w:after="0" w:line="240" w:lineRule="auto"/>
        <w:rPr>
          <w:rFonts w:ascii="Times New Roman" w:eastAsia="Times New Roman" w:hAnsi="Times New Roman" w:cs="Times New Roman"/>
          <w:sz w:val="28"/>
          <w:szCs w:val="28"/>
          <w:lang w:eastAsia="ru-RU"/>
        </w:rPr>
      </w:pPr>
    </w:p>
    <w:p w:rsidR="005A6E8F" w:rsidRPr="005A6E8F" w:rsidRDefault="005A6E8F" w:rsidP="005A6E8F">
      <w:pPr>
        <w:spacing w:after="0" w:line="240" w:lineRule="auto"/>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right"/>
        <w:rPr>
          <w:rFonts w:ascii="Times New Roman" w:eastAsia="Times New Roman" w:hAnsi="Times New Roman" w:cs="Times New Roman"/>
          <w:b/>
          <w:bCs/>
          <w:sz w:val="32"/>
          <w:szCs w:val="24"/>
          <w:lang w:eastAsia="ru-RU"/>
        </w:rPr>
      </w:pPr>
    </w:p>
    <w:p w:rsidR="005A6E8F" w:rsidRPr="005A6E8F" w:rsidRDefault="005A6E8F" w:rsidP="005A6E8F">
      <w:pPr>
        <w:spacing w:after="0" w:line="240" w:lineRule="auto"/>
        <w:jc w:val="center"/>
        <w:rPr>
          <w:rFonts w:ascii="Times New Roman" w:eastAsia="Times New Roman" w:hAnsi="Times New Roman" w:cs="Times New Roman"/>
          <w:b/>
          <w:bCs/>
          <w:sz w:val="32"/>
          <w:szCs w:val="24"/>
          <w:lang w:eastAsia="ru-RU"/>
        </w:rPr>
      </w:pPr>
      <w:r w:rsidRPr="005A6E8F">
        <w:rPr>
          <w:rFonts w:ascii="Times New Roman" w:eastAsia="Times New Roman" w:hAnsi="Times New Roman" w:cs="Times New Roman"/>
          <w:b/>
          <w:bCs/>
          <w:sz w:val="32"/>
          <w:szCs w:val="24"/>
          <w:lang w:eastAsia="ru-RU"/>
        </w:rPr>
        <w:t>Ханты-Мансийский автономный округ – Югра</w:t>
      </w:r>
    </w:p>
    <w:p w:rsidR="005A6E8F" w:rsidRPr="005A6E8F" w:rsidRDefault="005A6E8F" w:rsidP="005A6E8F">
      <w:pPr>
        <w:spacing w:after="240" w:line="240" w:lineRule="auto"/>
        <w:jc w:val="center"/>
        <w:rPr>
          <w:rFonts w:ascii="Times New Roman" w:eastAsia="Times New Roman" w:hAnsi="Times New Roman" w:cs="Times New Roman"/>
          <w:b/>
          <w:bCs/>
          <w:sz w:val="32"/>
          <w:szCs w:val="24"/>
          <w:lang w:eastAsia="ru-RU"/>
        </w:rPr>
      </w:pPr>
      <w:r w:rsidRPr="005A6E8F">
        <w:rPr>
          <w:rFonts w:ascii="Times New Roman" w:eastAsia="Times New Roman" w:hAnsi="Times New Roman" w:cs="Times New Roman"/>
          <w:b/>
          <w:bCs/>
          <w:sz w:val="32"/>
          <w:szCs w:val="24"/>
          <w:lang w:eastAsia="ru-RU"/>
        </w:rPr>
        <w:t>Березовский район</w:t>
      </w:r>
    </w:p>
    <w:p w:rsidR="005A6E8F" w:rsidRPr="005A6E8F" w:rsidRDefault="005A6E8F" w:rsidP="005A6E8F">
      <w:pPr>
        <w:spacing w:after="0" w:line="240" w:lineRule="auto"/>
        <w:jc w:val="center"/>
        <w:rPr>
          <w:rFonts w:ascii="Times New Roman" w:eastAsia="Times New Roman" w:hAnsi="Times New Roman" w:cs="Times New Roman"/>
          <w:b/>
          <w:bCs/>
          <w:sz w:val="32"/>
          <w:szCs w:val="24"/>
          <w:lang w:eastAsia="ru-RU"/>
        </w:rPr>
      </w:pPr>
      <w:r w:rsidRPr="005A6E8F">
        <w:rPr>
          <w:rFonts w:ascii="Times New Roman" w:eastAsia="Times New Roman" w:hAnsi="Times New Roman" w:cs="Times New Roman"/>
          <w:b/>
          <w:bCs/>
          <w:sz w:val="32"/>
          <w:szCs w:val="24"/>
          <w:lang w:eastAsia="ru-RU"/>
        </w:rPr>
        <w:t xml:space="preserve">  СОВЕТ ДЕПУТАТОВ</w:t>
      </w:r>
    </w:p>
    <w:p w:rsidR="005A6E8F" w:rsidRPr="005A6E8F" w:rsidRDefault="005A6E8F" w:rsidP="005A6E8F">
      <w:pPr>
        <w:spacing w:after="0" w:line="240" w:lineRule="auto"/>
        <w:jc w:val="center"/>
        <w:rPr>
          <w:rFonts w:ascii="Times New Roman" w:eastAsia="Times New Roman" w:hAnsi="Times New Roman" w:cs="Times New Roman"/>
          <w:caps/>
          <w:sz w:val="36"/>
          <w:szCs w:val="20"/>
          <w:lang w:eastAsia="ru-RU"/>
        </w:rPr>
      </w:pPr>
      <w:r w:rsidRPr="005A6E8F">
        <w:rPr>
          <w:rFonts w:ascii="Times New Roman" w:eastAsia="Times New Roman" w:hAnsi="Times New Roman" w:cs="Times New Roman"/>
          <w:b/>
          <w:caps/>
          <w:sz w:val="36"/>
          <w:szCs w:val="20"/>
          <w:lang w:eastAsia="ru-RU"/>
        </w:rPr>
        <w:t>СЕЛЬСКОГО ПОСЕЛЕНИЯ  САРАНПАУЛЬ</w:t>
      </w:r>
    </w:p>
    <w:p w:rsidR="005A6E8F" w:rsidRPr="005A6E8F" w:rsidRDefault="005A6E8F" w:rsidP="005A6E8F">
      <w:pPr>
        <w:keepNext/>
        <w:spacing w:after="240" w:line="240" w:lineRule="auto"/>
        <w:jc w:val="center"/>
        <w:outlineLvl w:val="1"/>
        <w:rPr>
          <w:rFonts w:ascii="Times New Roman" w:eastAsia="Times New Roman" w:hAnsi="Times New Roman" w:cs="Times New Roman"/>
          <w:lang w:eastAsia="ru-RU"/>
        </w:rPr>
      </w:pPr>
      <w:r w:rsidRPr="005A6E8F">
        <w:rPr>
          <w:rFonts w:ascii="Times New Roman" w:eastAsia="Times New Roman" w:hAnsi="Times New Roman" w:cs="Times New Roman"/>
          <w:b/>
          <w:sz w:val="40"/>
          <w:szCs w:val="20"/>
          <w:lang w:eastAsia="ru-RU"/>
        </w:rPr>
        <w:t>РЕШЕНИЕ</w:t>
      </w:r>
    </w:p>
    <w:p w:rsidR="005A6E8F" w:rsidRPr="005A6E8F" w:rsidRDefault="005A6E8F" w:rsidP="005A6E8F">
      <w:pPr>
        <w:spacing w:after="0" w:line="240" w:lineRule="auto"/>
        <w:ind w:firstLine="720"/>
        <w:jc w:val="both"/>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945"/>
        <w:gridCol w:w="4911"/>
      </w:tblGrid>
      <w:tr w:rsidR="005A6E8F" w:rsidRPr="005A6E8F" w:rsidTr="0068451A">
        <w:tc>
          <w:tcPr>
            <w:tcW w:w="5068" w:type="dxa"/>
          </w:tcPr>
          <w:p w:rsidR="005A6E8F" w:rsidRPr="005A6E8F" w:rsidRDefault="005A6E8F" w:rsidP="005A6E8F">
            <w:pPr>
              <w:spacing w:after="0" w:line="240" w:lineRule="auto"/>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от  14.08.2019г.</w:t>
            </w:r>
            <w:r w:rsidRPr="005A6E8F">
              <w:rPr>
                <w:rFonts w:ascii="Times New Roman" w:eastAsia="Times New Roman" w:hAnsi="Times New Roman" w:cs="Times New Roman"/>
                <w:sz w:val="24"/>
                <w:szCs w:val="24"/>
                <w:lang w:eastAsia="ru-RU"/>
              </w:rPr>
              <w:tab/>
            </w:r>
            <w:r w:rsidRPr="005A6E8F">
              <w:rPr>
                <w:rFonts w:ascii="Times New Roman" w:eastAsia="Times New Roman" w:hAnsi="Times New Roman" w:cs="Times New Roman"/>
                <w:sz w:val="24"/>
                <w:szCs w:val="24"/>
                <w:lang w:eastAsia="ru-RU"/>
              </w:rPr>
              <w:tab/>
            </w:r>
          </w:p>
        </w:tc>
        <w:tc>
          <w:tcPr>
            <w:tcW w:w="5069" w:type="dxa"/>
          </w:tcPr>
          <w:p w:rsidR="005A6E8F" w:rsidRPr="005A6E8F" w:rsidRDefault="005A6E8F" w:rsidP="005A6E8F">
            <w:pPr>
              <w:spacing w:after="0" w:line="240" w:lineRule="auto"/>
              <w:jc w:val="right"/>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 xml:space="preserve">№ 50 </w:t>
            </w:r>
          </w:p>
        </w:tc>
      </w:tr>
    </w:tbl>
    <w:p w:rsidR="005A6E8F" w:rsidRPr="005A6E8F" w:rsidRDefault="005A6E8F" w:rsidP="005A6E8F">
      <w:pPr>
        <w:keepNext/>
        <w:spacing w:before="240" w:after="240" w:line="240" w:lineRule="auto"/>
        <w:ind w:right="5526"/>
        <w:jc w:val="both"/>
        <w:outlineLvl w:val="1"/>
        <w:rPr>
          <w:rFonts w:ascii="Times New Roman" w:eastAsia="Times New Roman" w:hAnsi="Times New Roman" w:cs="Times New Roman"/>
          <w:b/>
          <w:sz w:val="24"/>
          <w:szCs w:val="24"/>
          <w:lang w:eastAsia="ru-RU"/>
        </w:rPr>
      </w:pPr>
      <w:r w:rsidRPr="005A6E8F">
        <w:rPr>
          <w:rFonts w:ascii="Times New Roman" w:eastAsia="Times New Roman" w:hAnsi="Times New Roman" w:cs="Times New Roman"/>
          <w:b/>
          <w:sz w:val="24"/>
          <w:szCs w:val="24"/>
          <w:lang w:eastAsia="ru-RU"/>
        </w:rPr>
        <w:t>О внесении изменений в решение Совета депутатов №25 от 14 декабря 2018г. «О бюджете сельского поселения Саранпауль на 2019 год и на плановый период 2020 и 2021 годов» (с изм. №30 от 01.02.2019г., №40 от 22.04.2019г.)</w:t>
      </w:r>
    </w:p>
    <w:p w:rsidR="005A6E8F" w:rsidRPr="005A6E8F" w:rsidRDefault="005A6E8F" w:rsidP="005A6E8F">
      <w:pPr>
        <w:spacing w:after="240" w:line="240" w:lineRule="auto"/>
        <w:ind w:firstLine="567"/>
        <w:jc w:val="both"/>
        <w:rPr>
          <w:rFonts w:ascii="Times New Roman" w:eastAsia="Times New Roman" w:hAnsi="Times New Roman" w:cs="Times New Roman"/>
          <w:sz w:val="24"/>
          <w:szCs w:val="28"/>
          <w:lang w:eastAsia="ru-RU"/>
        </w:rPr>
      </w:pPr>
      <w:r w:rsidRPr="005A6E8F">
        <w:rPr>
          <w:rFonts w:ascii="Times New Roman" w:eastAsia="Times New Roman" w:hAnsi="Times New Roman" w:cs="Times New Roman"/>
          <w:sz w:val="24"/>
          <w:szCs w:val="28"/>
          <w:lang w:eastAsia="ru-RU"/>
        </w:rPr>
        <w:t>Рассмотрев материалы, представленные администрацией сельского поселения Саранпауль по уточнению бюджета, руководствуясь Уставом сельского поселения Саранпауль</w:t>
      </w:r>
    </w:p>
    <w:p w:rsidR="005A6E8F" w:rsidRPr="005A6E8F" w:rsidRDefault="005A6E8F" w:rsidP="005A6E8F">
      <w:pPr>
        <w:spacing w:after="240"/>
        <w:jc w:val="center"/>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lastRenderedPageBreak/>
        <w:t xml:space="preserve">Совет поселения </w:t>
      </w:r>
      <w:r w:rsidRPr="005A6E8F">
        <w:rPr>
          <w:rFonts w:ascii="Times New Roman" w:eastAsia="Times New Roman" w:hAnsi="Times New Roman" w:cs="Times New Roman"/>
          <w:b/>
          <w:sz w:val="24"/>
          <w:szCs w:val="24"/>
          <w:lang w:eastAsia="ru-RU"/>
        </w:rPr>
        <w:t>РЕШИЛ</w:t>
      </w:r>
      <w:r w:rsidRPr="005A6E8F">
        <w:rPr>
          <w:rFonts w:ascii="Times New Roman" w:eastAsia="Times New Roman" w:hAnsi="Times New Roman" w:cs="Times New Roman"/>
          <w:sz w:val="24"/>
          <w:szCs w:val="24"/>
          <w:lang w:eastAsia="ru-RU"/>
        </w:rPr>
        <w:t>:</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В статье 1 абзацы 2 - 3 изложить в следующей редакции:</w:t>
      </w:r>
    </w:p>
    <w:p w:rsidR="005A6E8F" w:rsidRPr="005A6E8F" w:rsidRDefault="005A6E8F" w:rsidP="005A6E8F">
      <w:pPr>
        <w:tabs>
          <w:tab w:val="left" w:pos="993"/>
        </w:tabs>
        <w:spacing w:after="0"/>
        <w:ind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 xml:space="preserve">«-прогнозируемый общий объем доходов бюджета поселения в сумме 88563,4 тыс. рублей, в том числе безвозмездные поступления в сумме 69633,1 тыс. рублей, согласно приложению 1 к настоящему решению </w:t>
      </w:r>
    </w:p>
    <w:p w:rsidR="005A6E8F" w:rsidRPr="005A6E8F" w:rsidRDefault="005A6E8F" w:rsidP="005A6E8F">
      <w:pPr>
        <w:tabs>
          <w:tab w:val="left" w:pos="993"/>
        </w:tabs>
        <w:spacing w:after="0"/>
        <w:ind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-общий объем расходов бюджета поселения в сумме 92714,5 тыс. рублей, согласно приложение 3 к настоящему решению</w:t>
      </w:r>
      <w:proofErr w:type="gramStart"/>
      <w:r w:rsidRPr="005A6E8F">
        <w:rPr>
          <w:rFonts w:ascii="Times New Roman" w:eastAsia="Times New Roman" w:hAnsi="Times New Roman" w:cs="Times New Roman"/>
          <w:sz w:val="24"/>
          <w:szCs w:val="24"/>
          <w:lang w:eastAsia="ru-RU"/>
        </w:rPr>
        <w:t>;»</w:t>
      </w:r>
      <w:proofErr w:type="gramEnd"/>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В статье 3 цифру «9303,0» заменить на «9465,0».</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Во втором абзаце статьи 20 цифру «</w:t>
      </w:r>
      <w:r w:rsidRPr="005A6E8F">
        <w:rPr>
          <w:rFonts w:ascii="Times New Roman" w:eastAsia="Times New Roman" w:hAnsi="Times New Roman" w:cs="Times New Roman"/>
          <w:sz w:val="24"/>
          <w:szCs w:val="20"/>
          <w:lang w:eastAsia="ru-RU"/>
        </w:rPr>
        <w:t>8538,9</w:t>
      </w:r>
      <w:r w:rsidRPr="005A6E8F">
        <w:rPr>
          <w:rFonts w:ascii="Times New Roman" w:eastAsia="Times New Roman" w:hAnsi="Times New Roman" w:cs="Times New Roman"/>
          <w:sz w:val="24"/>
          <w:szCs w:val="24"/>
          <w:lang w:eastAsia="ru-RU"/>
        </w:rPr>
        <w:t>» заменить на «14787,6».</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В третьем абзаце статьи 20 цифру «</w:t>
      </w:r>
      <w:r w:rsidRPr="005A6E8F">
        <w:rPr>
          <w:rFonts w:ascii="Times New Roman" w:eastAsia="Times New Roman" w:hAnsi="Times New Roman" w:cs="Times New Roman"/>
          <w:sz w:val="24"/>
          <w:szCs w:val="20"/>
          <w:lang w:eastAsia="ru-RU"/>
        </w:rPr>
        <w:t>53809,5</w:t>
      </w:r>
      <w:r w:rsidRPr="005A6E8F">
        <w:rPr>
          <w:rFonts w:ascii="Times New Roman" w:eastAsia="Times New Roman" w:hAnsi="Times New Roman" w:cs="Times New Roman"/>
          <w:sz w:val="24"/>
          <w:szCs w:val="24"/>
          <w:lang w:eastAsia="ru-RU"/>
        </w:rPr>
        <w:t>» заменить на «69633,1».</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 1 «</w:t>
      </w:r>
      <w:r w:rsidRPr="005A6E8F">
        <w:rPr>
          <w:rFonts w:ascii="Times New Roman" w:eastAsia="Times New Roman" w:hAnsi="Times New Roman" w:cs="Times New Roman"/>
          <w:snapToGrid w:val="0"/>
          <w:color w:val="000000"/>
          <w:sz w:val="24"/>
          <w:szCs w:val="24"/>
          <w:lang w:eastAsia="ru-RU"/>
        </w:rPr>
        <w:t>Доходы бюджета сельского поселения Саранпауль на 2019 год</w:t>
      </w:r>
      <w:r w:rsidRPr="005A6E8F">
        <w:rPr>
          <w:rFonts w:ascii="Times New Roman" w:eastAsia="Times New Roman" w:hAnsi="Times New Roman" w:cs="Times New Roman"/>
          <w:sz w:val="24"/>
          <w:szCs w:val="24"/>
          <w:lang w:eastAsia="ru-RU"/>
        </w:rPr>
        <w:t>» изложить в редакции согласно приложению 1  к настоящему решению.</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 3 «</w:t>
      </w:r>
      <w:r w:rsidRPr="005A6E8F">
        <w:rPr>
          <w:rFonts w:ascii="Times New Roman" w:eastAsia="Times New Roman" w:hAnsi="Times New Roman" w:cs="Times New Roman"/>
          <w:snapToGrid w:val="0"/>
          <w:color w:val="000000"/>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Саранпауль и непрограммным направлениям деятельности), группам (группам и подгруппам) видов </w:t>
      </w:r>
      <w:proofErr w:type="gramStart"/>
      <w:r w:rsidRPr="005A6E8F">
        <w:rPr>
          <w:rFonts w:ascii="Times New Roman" w:eastAsia="Times New Roman" w:hAnsi="Times New Roman" w:cs="Times New Roman"/>
          <w:snapToGrid w:val="0"/>
          <w:color w:val="000000"/>
          <w:sz w:val="24"/>
          <w:szCs w:val="24"/>
          <w:lang w:eastAsia="ru-RU"/>
        </w:rPr>
        <w:t>расходов классификации расходов бюджета сельского поселения</w:t>
      </w:r>
      <w:proofErr w:type="gramEnd"/>
      <w:r w:rsidRPr="005A6E8F">
        <w:rPr>
          <w:rFonts w:ascii="Times New Roman" w:eastAsia="Times New Roman" w:hAnsi="Times New Roman" w:cs="Times New Roman"/>
          <w:snapToGrid w:val="0"/>
          <w:color w:val="000000"/>
          <w:sz w:val="24"/>
          <w:szCs w:val="24"/>
          <w:lang w:eastAsia="ru-RU"/>
        </w:rPr>
        <w:t xml:space="preserve"> Саранпауль на 2019 год</w:t>
      </w:r>
      <w:r w:rsidRPr="005A6E8F">
        <w:rPr>
          <w:rFonts w:ascii="Times New Roman" w:eastAsia="Times New Roman" w:hAnsi="Times New Roman" w:cs="Times New Roman"/>
          <w:sz w:val="24"/>
          <w:szCs w:val="24"/>
          <w:lang w:eastAsia="ru-RU"/>
        </w:rPr>
        <w:t>» изложить в редакции согласно приложению 2  к настоящему решению.</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 5 «</w:t>
      </w:r>
      <w:r w:rsidRPr="005A6E8F">
        <w:rPr>
          <w:rFonts w:ascii="Times New Roman" w:eastAsia="Times New Roman" w:hAnsi="Times New Roman" w:cs="Times New Roman"/>
          <w:snapToGrid w:val="0"/>
          <w:color w:val="000000"/>
          <w:sz w:val="24"/>
          <w:szCs w:val="24"/>
          <w:lang w:eastAsia="ru-RU"/>
        </w:rPr>
        <w:t xml:space="preserve">Распределение бюджетных ассигнований по целевым статьям (муниципальным программам сельского поселения Саранпауль и непрограммным направлениям деятельности), группам (группам и подгруппам) видов </w:t>
      </w:r>
      <w:proofErr w:type="gramStart"/>
      <w:r w:rsidRPr="005A6E8F">
        <w:rPr>
          <w:rFonts w:ascii="Times New Roman" w:eastAsia="Times New Roman" w:hAnsi="Times New Roman" w:cs="Times New Roman"/>
          <w:snapToGrid w:val="0"/>
          <w:color w:val="000000"/>
          <w:sz w:val="24"/>
          <w:szCs w:val="24"/>
          <w:lang w:eastAsia="ru-RU"/>
        </w:rPr>
        <w:t>расходов классификации расходов бюджета сельского поселения</w:t>
      </w:r>
      <w:proofErr w:type="gramEnd"/>
      <w:r w:rsidRPr="005A6E8F">
        <w:rPr>
          <w:rFonts w:ascii="Times New Roman" w:eastAsia="Times New Roman" w:hAnsi="Times New Roman" w:cs="Times New Roman"/>
          <w:snapToGrid w:val="0"/>
          <w:color w:val="000000"/>
          <w:sz w:val="24"/>
          <w:szCs w:val="24"/>
          <w:lang w:eastAsia="ru-RU"/>
        </w:rPr>
        <w:t xml:space="preserve"> Саранпауль на 2019 год</w:t>
      </w:r>
      <w:r w:rsidRPr="005A6E8F">
        <w:rPr>
          <w:rFonts w:ascii="Times New Roman" w:eastAsia="Times New Roman" w:hAnsi="Times New Roman" w:cs="Times New Roman"/>
          <w:sz w:val="24"/>
          <w:szCs w:val="24"/>
          <w:lang w:eastAsia="ru-RU"/>
        </w:rPr>
        <w:t>» изложить в редакции согласно приложению 3  к настоящему решению.</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 7 «</w:t>
      </w:r>
      <w:r w:rsidRPr="005A6E8F">
        <w:rPr>
          <w:rFonts w:ascii="Times New Roman" w:eastAsia="Times New Roman" w:hAnsi="Times New Roman" w:cs="Times New Roman"/>
          <w:snapToGrid w:val="0"/>
          <w:color w:val="000000"/>
          <w:sz w:val="24"/>
          <w:szCs w:val="24"/>
          <w:lang w:eastAsia="ru-RU"/>
        </w:rPr>
        <w:t>Распределение бюджетных ассигнований по разделам, подразделам классификации  расходов бюджета сельского поселения Саранпауль на 2019 год</w:t>
      </w:r>
      <w:r w:rsidRPr="005A6E8F">
        <w:rPr>
          <w:rFonts w:ascii="Times New Roman" w:eastAsia="Times New Roman" w:hAnsi="Times New Roman" w:cs="Times New Roman"/>
          <w:sz w:val="24"/>
          <w:szCs w:val="24"/>
          <w:lang w:eastAsia="ru-RU"/>
        </w:rPr>
        <w:t>» изложить в редакции согласно приложению 4  к настоящему решению.</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 9 «Ведомственная структура расходов бюджета сельского поселения Саранпауль на 2019 год» изложить в редакции согласно приложению 5  к настоящему решению.</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 15 «Объём межбюджетных трансфертов, предоставляемых из бюджета сельского поселения Саранпауль в бюджет Берёзовского района  для осуществления передаваемых полномочий в 2019 году» изложить в редакции согласно приложению 6  к настоящему решению.</w:t>
      </w:r>
    </w:p>
    <w:p w:rsidR="005A6E8F" w:rsidRPr="005A6E8F" w:rsidRDefault="005A6E8F" w:rsidP="005A6E8F">
      <w:pPr>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Приложение 18 «Объем межбюджетных трансфертов получаемых из бюджета Березовского района в 2019 году» изложить в редакции согласно приложению 7  к настоящему решению.</w:t>
      </w:r>
    </w:p>
    <w:p w:rsidR="005A6E8F" w:rsidRPr="005A6E8F" w:rsidRDefault="005A6E8F" w:rsidP="005A6E8F">
      <w:pPr>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Обнародовать настоящее решение путем размещения в общественно доступных местах и  на официальном сайте сельского поселения.</w:t>
      </w:r>
    </w:p>
    <w:p w:rsidR="005A6E8F" w:rsidRPr="005A6E8F" w:rsidRDefault="005A6E8F" w:rsidP="005A6E8F">
      <w:pPr>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Настоящее решение вступает в силу со дня его официального обнародования.</w:t>
      </w:r>
    </w:p>
    <w:p w:rsidR="005A6E8F" w:rsidRPr="005A6E8F" w:rsidRDefault="005A6E8F" w:rsidP="005A6E8F">
      <w:pPr>
        <w:spacing w:after="0"/>
        <w:jc w:val="both"/>
        <w:rPr>
          <w:rFonts w:ascii="Times New Roman" w:eastAsia="Times New Roman" w:hAnsi="Times New Roman" w:cs="Times New Roman"/>
          <w:sz w:val="24"/>
          <w:szCs w:val="24"/>
          <w:lang w:eastAsia="ru-RU"/>
        </w:rPr>
      </w:pPr>
    </w:p>
    <w:p w:rsidR="005A6E8F" w:rsidRPr="005A6E8F" w:rsidRDefault="005A6E8F" w:rsidP="005A6E8F">
      <w:pPr>
        <w:spacing w:after="0"/>
        <w:jc w:val="both"/>
        <w:rPr>
          <w:rFonts w:ascii="Times New Roman" w:eastAsia="Times New Roman" w:hAnsi="Times New Roman" w:cs="Times New Roman"/>
          <w:sz w:val="24"/>
          <w:szCs w:val="24"/>
          <w:lang w:eastAsia="ru-RU"/>
        </w:rPr>
      </w:pPr>
    </w:p>
    <w:p w:rsidR="005A6E8F" w:rsidRPr="005A6E8F" w:rsidRDefault="005A6E8F" w:rsidP="005A6E8F">
      <w:pPr>
        <w:spacing w:after="0"/>
        <w:jc w:val="both"/>
        <w:rPr>
          <w:rFonts w:ascii="Times New Roman" w:eastAsia="Times New Roman" w:hAnsi="Times New Roman" w:cs="Times New Roman"/>
          <w:sz w:val="24"/>
          <w:szCs w:val="24"/>
          <w:lang w:eastAsia="ru-RU"/>
        </w:rPr>
      </w:pPr>
    </w:p>
    <w:p w:rsidR="005A6E8F" w:rsidRPr="005A6E8F" w:rsidRDefault="005A6E8F" w:rsidP="005A6E8F">
      <w:pPr>
        <w:spacing w:after="0"/>
        <w:jc w:val="both"/>
        <w:rPr>
          <w:rFonts w:ascii="Times New Roman" w:eastAsia="Times New Roman" w:hAnsi="Times New Roman" w:cs="Times New Roman"/>
          <w:sz w:val="24"/>
          <w:szCs w:val="24"/>
          <w:lang w:eastAsia="ru-RU"/>
        </w:rPr>
      </w:pPr>
    </w:p>
    <w:p w:rsidR="005A6E8F" w:rsidRPr="005A6E8F" w:rsidRDefault="005A6E8F" w:rsidP="005A6E8F">
      <w:pPr>
        <w:spacing w:after="0"/>
        <w:jc w:val="both"/>
        <w:rPr>
          <w:rFonts w:ascii="Times New Roman" w:eastAsia="Times New Roman" w:hAnsi="Times New Roman" w:cs="Times New Roman"/>
          <w:sz w:val="24"/>
          <w:szCs w:val="24"/>
          <w:lang w:eastAsia="ru-RU"/>
        </w:rPr>
      </w:pPr>
      <w:r w:rsidRPr="005A6E8F">
        <w:rPr>
          <w:rFonts w:ascii="Times New Roman" w:eastAsia="Times New Roman" w:hAnsi="Times New Roman" w:cs="Times New Roman"/>
          <w:sz w:val="24"/>
          <w:szCs w:val="24"/>
          <w:lang w:eastAsia="ru-RU"/>
        </w:rPr>
        <w:t xml:space="preserve">Глава сельского поселения </w:t>
      </w:r>
      <w:proofErr w:type="spellStart"/>
      <w:r w:rsidRPr="005A6E8F">
        <w:rPr>
          <w:rFonts w:ascii="Times New Roman" w:eastAsia="Times New Roman" w:hAnsi="Times New Roman" w:cs="Times New Roman"/>
          <w:sz w:val="24"/>
          <w:szCs w:val="24"/>
          <w:lang w:eastAsia="ru-RU"/>
        </w:rPr>
        <w:t>Саранпауль</w:t>
      </w:r>
      <w:proofErr w:type="spellEnd"/>
      <w:r w:rsidRPr="005A6E8F">
        <w:rPr>
          <w:rFonts w:ascii="Times New Roman" w:eastAsia="Times New Roman" w:hAnsi="Times New Roman" w:cs="Times New Roman"/>
          <w:sz w:val="24"/>
          <w:szCs w:val="24"/>
          <w:lang w:eastAsia="ru-RU"/>
        </w:rPr>
        <w:t xml:space="preserve">                                                                    </w:t>
      </w:r>
      <w:proofErr w:type="spellStart"/>
      <w:r w:rsidRPr="005A6E8F">
        <w:rPr>
          <w:rFonts w:ascii="Times New Roman" w:eastAsia="Times New Roman" w:hAnsi="Times New Roman" w:cs="Times New Roman"/>
          <w:sz w:val="24"/>
          <w:szCs w:val="24"/>
          <w:lang w:eastAsia="ru-RU"/>
        </w:rPr>
        <w:t>П.В.Артеев</w:t>
      </w:r>
      <w:proofErr w:type="spellEnd"/>
      <w:r w:rsidRPr="005A6E8F">
        <w:rPr>
          <w:rFonts w:ascii="Times New Roman" w:eastAsia="Times New Roman" w:hAnsi="Times New Roman" w:cs="Times New Roman"/>
          <w:sz w:val="24"/>
          <w:szCs w:val="24"/>
          <w:lang w:eastAsia="ru-RU"/>
        </w:rPr>
        <w:t xml:space="preserve"> </w:t>
      </w:r>
    </w:p>
    <w:p w:rsidR="005A6E8F" w:rsidRPr="005A6E8F" w:rsidRDefault="005A6E8F" w:rsidP="005A6E8F">
      <w:pPr>
        <w:spacing w:after="0"/>
        <w:rPr>
          <w:rFonts w:ascii="Times New Roman" w:eastAsia="Times New Roman" w:hAnsi="Times New Roman" w:cs="Times New Roman"/>
          <w:sz w:val="20"/>
          <w:szCs w:val="20"/>
          <w:lang w:eastAsia="ru-RU"/>
        </w:rPr>
      </w:pP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Ханты-мансийский автономный округ-Югра</w:t>
      </w: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Березовский район</w:t>
      </w:r>
    </w:p>
    <w:p w:rsidR="005A6E8F" w:rsidRPr="005A6E8F" w:rsidRDefault="005A6E8F" w:rsidP="005A6E8F">
      <w:pPr>
        <w:spacing w:after="0" w:line="240" w:lineRule="auto"/>
        <w:jc w:val="center"/>
        <w:rPr>
          <w:rFonts w:ascii="Times New Roman" w:eastAsia="Times New Roman" w:hAnsi="Times New Roman" w:cs="Times New Roman"/>
          <w:b/>
          <w:caps/>
          <w:sz w:val="28"/>
          <w:szCs w:val="24"/>
          <w:lang w:eastAsia="ru-RU"/>
        </w:rPr>
      </w:pPr>
      <w:r w:rsidRPr="005A6E8F">
        <w:rPr>
          <w:rFonts w:ascii="Times New Roman" w:eastAsia="Times New Roman" w:hAnsi="Times New Roman" w:cs="Times New Roman"/>
          <w:b/>
          <w:caps/>
          <w:sz w:val="28"/>
          <w:szCs w:val="24"/>
          <w:lang w:eastAsia="ru-RU"/>
        </w:rPr>
        <w:t>сельское поселение Саранпауль</w:t>
      </w:r>
    </w:p>
    <w:p w:rsidR="005A6E8F" w:rsidRPr="005A6E8F" w:rsidRDefault="005A6E8F" w:rsidP="005A6E8F">
      <w:pPr>
        <w:jc w:val="center"/>
        <w:rPr>
          <w:rFonts w:ascii="Times New Roman" w:eastAsia="Times New Roman" w:hAnsi="Times New Roman" w:cs="Times New Roman"/>
          <w:i/>
          <w:iCs/>
          <w:u w:val="single"/>
        </w:rPr>
      </w:pPr>
      <w:r w:rsidRPr="005A6E8F">
        <w:rPr>
          <w:rFonts w:ascii="Times New Roman" w:eastAsia="Times New Roman" w:hAnsi="Times New Roman" w:cs="Times New Roman"/>
          <w:b/>
          <w:sz w:val="28"/>
        </w:rPr>
        <w:lastRenderedPageBreak/>
        <w:t xml:space="preserve"> </w:t>
      </w:r>
      <w:r w:rsidRPr="005A6E8F">
        <w:rPr>
          <w:rFonts w:ascii="Times New Roman" w:eastAsia="Times New Roman" w:hAnsi="Times New Roman" w:cs="Times New Roman"/>
        </w:rPr>
        <w:t xml:space="preserve">           </w:t>
      </w:r>
      <w:r w:rsidRPr="005A6E8F">
        <w:rPr>
          <w:rFonts w:ascii="Times New Roman" w:eastAsia="Times New Roman" w:hAnsi="Times New Roman" w:cs="Times New Roman"/>
          <w:i/>
          <w:iCs/>
          <w:u w:val="single"/>
        </w:rPr>
        <w:t xml:space="preserve"> </w:t>
      </w:r>
    </w:p>
    <w:p w:rsidR="005A6E8F" w:rsidRPr="005A6E8F" w:rsidRDefault="005A6E8F" w:rsidP="005A6E8F">
      <w:pPr>
        <w:spacing w:after="0" w:line="240" w:lineRule="auto"/>
        <w:jc w:val="center"/>
        <w:rPr>
          <w:rFonts w:ascii="Times New Roman" w:eastAsia="Times New Roman" w:hAnsi="Times New Roman" w:cs="Times New Roman"/>
          <w:b/>
          <w:caps/>
          <w:sz w:val="36"/>
          <w:szCs w:val="24"/>
          <w:lang w:eastAsia="ru-RU"/>
        </w:rPr>
      </w:pPr>
      <w:r w:rsidRPr="005A6E8F">
        <w:rPr>
          <w:rFonts w:ascii="Times New Roman" w:eastAsia="Times New Roman" w:hAnsi="Times New Roman" w:cs="Times New Roman"/>
          <w:b/>
          <w:caps/>
          <w:sz w:val="36"/>
          <w:szCs w:val="24"/>
          <w:lang w:eastAsia="ru-RU"/>
        </w:rPr>
        <w:t>СОВЕТ ДЕПУТАТОВ</w:t>
      </w:r>
    </w:p>
    <w:p w:rsidR="005A6E8F" w:rsidRPr="005A6E8F" w:rsidRDefault="005A6E8F" w:rsidP="005A6E8F">
      <w:pPr>
        <w:jc w:val="center"/>
        <w:rPr>
          <w:rFonts w:ascii="Times New Roman" w:eastAsia="Times New Roman" w:hAnsi="Times New Roman" w:cs="Times New Roman"/>
          <w:b/>
          <w:caps/>
          <w:sz w:val="36"/>
        </w:rPr>
      </w:pPr>
      <w:r w:rsidRPr="005A6E8F">
        <w:rPr>
          <w:rFonts w:ascii="Times New Roman" w:eastAsia="Times New Roman" w:hAnsi="Times New Roman" w:cs="Times New Roman"/>
          <w:b/>
          <w:caps/>
          <w:sz w:val="36"/>
        </w:rPr>
        <w:t>СЕЛЬСКОГО ПОСЕЛЕНИЯ  САРАНПАУЛЬ</w:t>
      </w:r>
    </w:p>
    <w:p w:rsidR="005A6E8F" w:rsidRPr="005A6E8F" w:rsidRDefault="005A6E8F" w:rsidP="005A6E8F">
      <w:pPr>
        <w:spacing w:after="0" w:line="240" w:lineRule="auto"/>
        <w:jc w:val="center"/>
        <w:rPr>
          <w:rFonts w:ascii="Times New Roman" w:eastAsia="Times New Roman" w:hAnsi="Times New Roman" w:cs="Times New Roman"/>
          <w:b/>
          <w:bCs/>
          <w:sz w:val="28"/>
          <w:szCs w:val="24"/>
          <w:lang w:eastAsia="ru-RU"/>
        </w:rPr>
      </w:pPr>
      <w:r w:rsidRPr="005A6E8F">
        <w:rPr>
          <w:rFonts w:ascii="Times New Roman" w:eastAsia="Times New Roman" w:hAnsi="Times New Roman" w:cs="Times New Roman"/>
          <w:b/>
          <w:iCs/>
          <w:sz w:val="40"/>
        </w:rPr>
        <w:t>РЕШЕНИЕ</w:t>
      </w:r>
    </w:p>
    <w:p w:rsidR="005A6E8F" w:rsidRPr="005A6E8F" w:rsidRDefault="005A6E8F" w:rsidP="005A6E8F">
      <w:pPr>
        <w:spacing w:after="0" w:line="240" w:lineRule="auto"/>
        <w:jc w:val="both"/>
        <w:rPr>
          <w:rFonts w:ascii="Times New Roman" w:eastAsia="Times New Roman" w:hAnsi="Times New Roman" w:cs="Times New Roman"/>
          <w:b/>
          <w:bCs/>
          <w:sz w:val="28"/>
          <w:szCs w:val="24"/>
          <w:lang w:eastAsia="ru-RU"/>
        </w:rPr>
      </w:pPr>
      <w:r w:rsidRPr="005A6E8F">
        <w:rPr>
          <w:rFonts w:ascii="Times New Roman" w:eastAsia="Times New Roman" w:hAnsi="Times New Roman" w:cs="Times New Roman"/>
          <w:b/>
          <w:bCs/>
          <w:sz w:val="28"/>
          <w:szCs w:val="24"/>
          <w:lang w:eastAsia="ru-RU"/>
        </w:rPr>
        <w:t xml:space="preserve">14.08.2019г.                                                                                  </w:t>
      </w:r>
      <w:r w:rsidRPr="005A6E8F">
        <w:rPr>
          <w:rFonts w:ascii="Times New Roman" w:eastAsia="Times New Roman" w:hAnsi="Times New Roman" w:cs="Times New Roman"/>
          <w:b/>
          <w:bCs/>
          <w:sz w:val="28"/>
          <w:szCs w:val="24"/>
          <w:lang w:eastAsia="ru-RU"/>
        </w:rPr>
        <w:tab/>
      </w:r>
      <w:r w:rsidRPr="005A6E8F">
        <w:rPr>
          <w:rFonts w:ascii="Times New Roman" w:eastAsia="Times New Roman" w:hAnsi="Times New Roman" w:cs="Times New Roman"/>
          <w:b/>
          <w:bCs/>
          <w:sz w:val="28"/>
          <w:szCs w:val="24"/>
          <w:lang w:eastAsia="ru-RU"/>
        </w:rPr>
        <w:tab/>
        <w:t>№ 51</w:t>
      </w:r>
    </w:p>
    <w:p w:rsidR="005A6E8F" w:rsidRPr="005A6E8F" w:rsidRDefault="005A6E8F" w:rsidP="005A6E8F">
      <w:pPr>
        <w:spacing w:after="0" w:line="240" w:lineRule="auto"/>
        <w:jc w:val="both"/>
        <w:rPr>
          <w:rFonts w:ascii="Times New Roman" w:eastAsia="Times New Roman" w:hAnsi="Times New Roman" w:cs="Times New Roman"/>
          <w:b/>
          <w:bCs/>
          <w:sz w:val="28"/>
          <w:szCs w:val="24"/>
          <w:lang w:eastAsia="ru-RU"/>
        </w:rPr>
      </w:pPr>
      <w:r w:rsidRPr="005A6E8F">
        <w:rPr>
          <w:rFonts w:ascii="Times New Roman" w:eastAsia="Times New Roman" w:hAnsi="Times New Roman" w:cs="Times New Roman"/>
          <w:b/>
          <w:bCs/>
          <w:sz w:val="28"/>
          <w:szCs w:val="24"/>
          <w:lang w:eastAsia="ru-RU"/>
        </w:rPr>
        <w:t>с. Саранпауль</w:t>
      </w:r>
    </w:p>
    <w:p w:rsidR="005A6E8F" w:rsidRPr="005A6E8F" w:rsidRDefault="005A6E8F" w:rsidP="005A6E8F">
      <w:pPr>
        <w:spacing w:after="0"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6795"/>
      </w:tblGrid>
      <w:tr w:rsidR="005A6E8F" w:rsidRPr="005A6E8F" w:rsidTr="0068451A">
        <w:trPr>
          <w:trHeight w:val="581"/>
        </w:trPr>
        <w:tc>
          <w:tcPr>
            <w:tcW w:w="6795" w:type="dxa"/>
            <w:shd w:val="clear" w:color="auto" w:fill="auto"/>
          </w:tcPr>
          <w:p w:rsidR="005A6E8F" w:rsidRPr="005A6E8F" w:rsidRDefault="005A6E8F" w:rsidP="005A6E8F">
            <w:pPr>
              <w:spacing w:after="120" w:line="240" w:lineRule="auto"/>
              <w:jc w:val="both"/>
              <w:rPr>
                <w:rFonts w:ascii="Times New Roman" w:eastAsia="Times New Roman" w:hAnsi="Times New Roman" w:cs="Times New Roman"/>
                <w:bCs/>
                <w:sz w:val="28"/>
                <w:szCs w:val="28"/>
                <w:lang w:eastAsia="ru-RU"/>
              </w:rPr>
            </w:pPr>
            <w:r w:rsidRPr="005A6E8F">
              <w:rPr>
                <w:rFonts w:ascii="Times New Roman" w:eastAsia="Times New Roman" w:hAnsi="Times New Roman" w:cs="Times New Roman"/>
                <w:bCs/>
                <w:sz w:val="28"/>
                <w:szCs w:val="28"/>
                <w:lang w:eastAsia="ru-RU"/>
              </w:rPr>
              <w:t>О признании утративших силу   решение Совета  депутатов сельского поселения Саранпауль от  30.11.2007 года № 64   «Об утверждении Положения об организации ритуальных  услуг  на территории  сельского поселения Саранпауль»</w:t>
            </w:r>
          </w:p>
        </w:tc>
      </w:tr>
    </w:tbl>
    <w:p w:rsidR="005A6E8F" w:rsidRPr="005A6E8F" w:rsidRDefault="005A6E8F" w:rsidP="005A6E8F">
      <w:pPr>
        <w:spacing w:after="0" w:line="240" w:lineRule="auto"/>
        <w:rPr>
          <w:rFonts w:ascii="Times New Roman" w:eastAsia="Times New Roman" w:hAnsi="Times New Roman" w:cs="Times New Roman"/>
          <w:b/>
          <w:bCs/>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сельского поселения Саранпауль,  </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ind w:firstLine="851"/>
        <w:jc w:val="center"/>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 xml:space="preserve">Совет поселения </w:t>
      </w:r>
      <w:r w:rsidRPr="005A6E8F">
        <w:rPr>
          <w:rFonts w:ascii="Times New Roman" w:eastAsia="Times New Roman" w:hAnsi="Times New Roman" w:cs="Times New Roman"/>
          <w:b/>
          <w:bCs/>
          <w:sz w:val="28"/>
          <w:szCs w:val="28"/>
          <w:lang w:eastAsia="ru-RU"/>
        </w:rPr>
        <w:t>РЕШИЛ:</w:t>
      </w:r>
    </w:p>
    <w:p w:rsidR="005A6E8F" w:rsidRPr="005A6E8F" w:rsidRDefault="005A6E8F" w:rsidP="005A6E8F">
      <w:pPr>
        <w:spacing w:after="0" w:line="240" w:lineRule="auto"/>
        <w:jc w:val="both"/>
        <w:rPr>
          <w:rFonts w:ascii="Times New Roman" w:eastAsia="Times New Roman" w:hAnsi="Times New Roman" w:cs="Times New Roman"/>
          <w:color w:val="000000"/>
          <w:spacing w:val="7"/>
          <w:sz w:val="28"/>
          <w:szCs w:val="28"/>
          <w:lang w:eastAsia="ru-RU"/>
        </w:rPr>
      </w:pPr>
    </w:p>
    <w:p w:rsidR="005A6E8F" w:rsidRPr="005A6E8F" w:rsidRDefault="005A6E8F" w:rsidP="005A6E8F">
      <w:pPr>
        <w:spacing w:after="12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color w:val="000000"/>
          <w:spacing w:val="7"/>
          <w:sz w:val="28"/>
          <w:szCs w:val="28"/>
          <w:lang w:eastAsia="ru-RU"/>
        </w:rPr>
        <w:tab/>
        <w:t xml:space="preserve">1. Решение Совета депутатов сельского поселения Саранпауль </w:t>
      </w:r>
      <w:r w:rsidRPr="005A6E8F">
        <w:rPr>
          <w:rFonts w:ascii="Times New Roman" w:eastAsia="Times New Roman" w:hAnsi="Times New Roman" w:cs="Times New Roman"/>
          <w:sz w:val="28"/>
          <w:szCs w:val="28"/>
          <w:lang w:eastAsia="ru-RU"/>
        </w:rPr>
        <w:t>решение Совета  депутатов сельского поселения Саранпауль от  30.11.2007 № 64   «Об утверждении Положения об организации ритуальных  услуг  на территории  сельского поселения Саранпауль»  признать утратившими силу.</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2. Обнародовать настоящее решение путем размещения в общественно доступных местах и на официальном сайте сельского поселения.</w:t>
      </w:r>
    </w:p>
    <w:p w:rsidR="005A6E8F" w:rsidRPr="005A6E8F" w:rsidRDefault="005A6E8F" w:rsidP="005A6E8F">
      <w:pPr>
        <w:spacing w:after="0" w:line="240" w:lineRule="auto"/>
        <w:ind w:firstLine="708"/>
        <w:jc w:val="both"/>
        <w:rPr>
          <w:rFonts w:ascii="Times New Roman" w:eastAsia="Times New Roman" w:hAnsi="Times New Roman" w:cs="Times New Roman"/>
          <w:sz w:val="28"/>
          <w:szCs w:val="28"/>
          <w:lang w:eastAsia="ru-RU"/>
        </w:rPr>
      </w:pPr>
    </w:p>
    <w:p w:rsidR="005A6E8F" w:rsidRPr="005A6E8F" w:rsidRDefault="005A6E8F" w:rsidP="005A6E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A6E8F">
        <w:rPr>
          <w:rFonts w:ascii="Times New Roman" w:eastAsia="Times New Roman" w:hAnsi="Times New Roman" w:cs="Times New Roman"/>
          <w:sz w:val="28"/>
          <w:szCs w:val="28"/>
          <w:lang w:eastAsia="ar-SA"/>
        </w:rPr>
        <w:t>3. Настоящее решение вступает в силу после его официального обнародования.</w:t>
      </w: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p>
    <w:p w:rsidR="005A6E8F" w:rsidRPr="005A6E8F" w:rsidRDefault="005A6E8F" w:rsidP="005A6E8F">
      <w:pPr>
        <w:spacing w:after="0" w:line="240" w:lineRule="auto"/>
        <w:jc w:val="both"/>
        <w:rPr>
          <w:rFonts w:ascii="Times New Roman" w:eastAsia="Times New Roman" w:hAnsi="Times New Roman" w:cs="Times New Roman"/>
          <w:sz w:val="28"/>
          <w:szCs w:val="28"/>
          <w:lang w:eastAsia="ru-RU"/>
        </w:rPr>
      </w:pPr>
      <w:r w:rsidRPr="005A6E8F">
        <w:rPr>
          <w:rFonts w:ascii="Times New Roman" w:eastAsia="Times New Roman" w:hAnsi="Times New Roman" w:cs="Times New Roman"/>
          <w:sz w:val="28"/>
          <w:szCs w:val="28"/>
          <w:lang w:eastAsia="ru-RU"/>
        </w:rPr>
        <w:t>Глава сельского поселения</w:t>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r>
      <w:r w:rsidRPr="005A6E8F">
        <w:rPr>
          <w:rFonts w:ascii="Times New Roman" w:eastAsia="Times New Roman" w:hAnsi="Times New Roman" w:cs="Times New Roman"/>
          <w:sz w:val="28"/>
          <w:szCs w:val="28"/>
          <w:lang w:eastAsia="ru-RU"/>
        </w:rPr>
        <w:tab/>
        <w:t xml:space="preserve">П.В. Артеев </w:t>
      </w:r>
    </w:p>
    <w:p w:rsidR="005A6E8F" w:rsidRPr="005A6E8F" w:rsidRDefault="005A6E8F" w:rsidP="005A6E8F">
      <w:pPr>
        <w:spacing w:after="0" w:line="240" w:lineRule="auto"/>
        <w:rPr>
          <w:rFonts w:ascii="Times New Roman" w:eastAsia="Times New Roman" w:hAnsi="Times New Roman" w:cs="Times New Roman"/>
          <w:sz w:val="28"/>
          <w:szCs w:val="28"/>
          <w:lang w:eastAsia="ru-RU"/>
        </w:rPr>
      </w:pPr>
    </w:p>
    <w:p w:rsidR="005A6E8F" w:rsidRPr="005A6E8F" w:rsidRDefault="005A6E8F" w:rsidP="005A6E8F">
      <w:pPr>
        <w:spacing w:after="0" w:line="240" w:lineRule="auto"/>
        <w:rPr>
          <w:rFonts w:ascii="Times New Roman" w:eastAsia="Times New Roman" w:hAnsi="Times New Roman" w:cs="Times New Roman"/>
          <w:sz w:val="28"/>
          <w:szCs w:val="28"/>
          <w:lang w:eastAsia="ru-RU"/>
        </w:rPr>
      </w:pPr>
    </w:p>
    <w:p w:rsidR="007C57C5" w:rsidRPr="007C57C5" w:rsidRDefault="007C57C5" w:rsidP="007C57C5">
      <w:pPr>
        <w:spacing w:after="0" w:line="240" w:lineRule="auto"/>
        <w:jc w:val="center"/>
        <w:rPr>
          <w:rFonts w:ascii="Times New Roman" w:eastAsia="Times New Roman" w:hAnsi="Times New Roman" w:cs="Times New Roman"/>
          <w:b/>
          <w:bCs/>
          <w:sz w:val="32"/>
          <w:szCs w:val="24"/>
          <w:lang w:eastAsia="ru-RU"/>
        </w:rPr>
      </w:pPr>
      <w:r w:rsidRPr="007C57C5">
        <w:rPr>
          <w:rFonts w:ascii="Times New Roman" w:eastAsia="Times New Roman" w:hAnsi="Times New Roman" w:cs="Times New Roman"/>
          <w:b/>
          <w:bCs/>
          <w:sz w:val="32"/>
          <w:szCs w:val="24"/>
          <w:lang w:eastAsia="ru-RU"/>
        </w:rPr>
        <w:t>Ханты-Мансийский автономный округ – Югра</w:t>
      </w:r>
    </w:p>
    <w:p w:rsidR="007C57C5" w:rsidRPr="007C57C5" w:rsidRDefault="007C57C5" w:rsidP="007C57C5">
      <w:pPr>
        <w:spacing w:after="0" w:line="240" w:lineRule="auto"/>
        <w:jc w:val="center"/>
        <w:rPr>
          <w:rFonts w:ascii="Times New Roman" w:eastAsia="Times New Roman" w:hAnsi="Times New Roman" w:cs="Times New Roman"/>
          <w:b/>
          <w:bCs/>
          <w:sz w:val="32"/>
          <w:szCs w:val="24"/>
          <w:lang w:eastAsia="ru-RU"/>
        </w:rPr>
      </w:pPr>
      <w:r w:rsidRPr="007C57C5">
        <w:rPr>
          <w:rFonts w:ascii="Times New Roman" w:eastAsia="Times New Roman" w:hAnsi="Times New Roman" w:cs="Times New Roman"/>
          <w:b/>
          <w:bCs/>
          <w:sz w:val="32"/>
          <w:szCs w:val="24"/>
          <w:lang w:eastAsia="ru-RU"/>
        </w:rPr>
        <w:t>Березовский район</w:t>
      </w:r>
    </w:p>
    <w:p w:rsidR="007C57C5" w:rsidRPr="007C57C5" w:rsidRDefault="007C57C5" w:rsidP="007C57C5">
      <w:pPr>
        <w:spacing w:after="0" w:line="240" w:lineRule="auto"/>
        <w:jc w:val="center"/>
        <w:rPr>
          <w:rFonts w:ascii="Times New Roman" w:eastAsia="Times New Roman" w:hAnsi="Times New Roman" w:cs="Times New Roman"/>
          <w:b/>
          <w:bCs/>
          <w:sz w:val="32"/>
          <w:szCs w:val="24"/>
          <w:lang w:eastAsia="ru-RU"/>
        </w:rPr>
      </w:pPr>
    </w:p>
    <w:p w:rsidR="007C57C5" w:rsidRPr="007C57C5" w:rsidRDefault="007C57C5" w:rsidP="007C57C5">
      <w:pPr>
        <w:spacing w:after="0" w:line="240" w:lineRule="auto"/>
        <w:jc w:val="center"/>
        <w:rPr>
          <w:rFonts w:ascii="Times New Roman" w:eastAsia="Times New Roman" w:hAnsi="Times New Roman" w:cs="Times New Roman"/>
          <w:b/>
          <w:bCs/>
          <w:sz w:val="32"/>
          <w:szCs w:val="24"/>
          <w:lang w:eastAsia="ru-RU"/>
        </w:rPr>
      </w:pPr>
      <w:r w:rsidRPr="007C57C5">
        <w:rPr>
          <w:rFonts w:ascii="Times New Roman" w:eastAsia="Times New Roman" w:hAnsi="Times New Roman" w:cs="Times New Roman"/>
          <w:b/>
          <w:bCs/>
          <w:sz w:val="32"/>
          <w:szCs w:val="24"/>
          <w:lang w:eastAsia="ru-RU"/>
        </w:rPr>
        <w:t xml:space="preserve">  СОВЕТ ДЕПУТАТОВ</w:t>
      </w:r>
    </w:p>
    <w:p w:rsidR="007C57C5" w:rsidRPr="007C57C5" w:rsidRDefault="007C57C5" w:rsidP="007C57C5">
      <w:pPr>
        <w:jc w:val="center"/>
        <w:rPr>
          <w:rFonts w:ascii="Times New Roman" w:eastAsia="Calibri" w:hAnsi="Times New Roman" w:cs="Times New Roman"/>
          <w:caps/>
          <w:sz w:val="36"/>
        </w:rPr>
      </w:pPr>
      <w:r w:rsidRPr="007C57C5">
        <w:rPr>
          <w:rFonts w:ascii="Times New Roman" w:eastAsia="Calibri" w:hAnsi="Times New Roman" w:cs="Times New Roman"/>
          <w:b/>
          <w:caps/>
          <w:sz w:val="36"/>
        </w:rPr>
        <w:lastRenderedPageBreak/>
        <w:t>СЕЛЬСКОГО ПОСЕЛЕНИЯ  САРАНПАУЛЬ</w:t>
      </w:r>
    </w:p>
    <w:p w:rsidR="007C57C5" w:rsidRPr="007C57C5" w:rsidRDefault="007C57C5" w:rsidP="007C57C5">
      <w:pPr>
        <w:spacing w:after="0" w:line="240" w:lineRule="auto"/>
        <w:jc w:val="center"/>
        <w:rPr>
          <w:rFonts w:ascii="Times New Roman" w:eastAsia="Calibri" w:hAnsi="Times New Roman" w:cs="Times New Roman"/>
          <w:sz w:val="28"/>
          <w:szCs w:val="28"/>
        </w:rPr>
      </w:pPr>
      <w:r w:rsidRPr="007C57C5">
        <w:rPr>
          <w:rFonts w:ascii="Times New Roman" w:eastAsia="Calibri" w:hAnsi="Times New Roman" w:cs="Times New Roman"/>
          <w:sz w:val="40"/>
        </w:rPr>
        <w:t>РЕШЕНИЕ</w:t>
      </w:r>
    </w:p>
    <w:p w:rsidR="007C57C5" w:rsidRPr="007C57C5" w:rsidRDefault="007C57C5" w:rsidP="007C57C5">
      <w:pPr>
        <w:spacing w:after="0" w:line="240" w:lineRule="auto"/>
        <w:rPr>
          <w:rFonts w:ascii="Times New Roman" w:eastAsia="Calibri" w:hAnsi="Times New Roman" w:cs="Times New Roman"/>
          <w:sz w:val="28"/>
          <w:szCs w:val="28"/>
        </w:rPr>
      </w:pPr>
      <w:r w:rsidRPr="007C57C5">
        <w:rPr>
          <w:rFonts w:ascii="Times New Roman" w:eastAsia="Calibri" w:hAnsi="Times New Roman" w:cs="Times New Roman"/>
          <w:sz w:val="28"/>
          <w:szCs w:val="28"/>
        </w:rPr>
        <w:t>14.08.2019 г.</w:t>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r>
      <w:r w:rsidRPr="007C57C5">
        <w:rPr>
          <w:rFonts w:ascii="Times New Roman" w:eastAsia="Calibri" w:hAnsi="Times New Roman" w:cs="Times New Roman"/>
          <w:sz w:val="28"/>
          <w:szCs w:val="28"/>
        </w:rPr>
        <w:tab/>
        <w:t>№ 52</w:t>
      </w:r>
    </w:p>
    <w:p w:rsidR="007C57C5" w:rsidRPr="007C57C5" w:rsidRDefault="007C57C5" w:rsidP="007C57C5">
      <w:pPr>
        <w:spacing w:after="0" w:line="240" w:lineRule="auto"/>
        <w:rPr>
          <w:rFonts w:ascii="Times New Roman" w:eastAsia="Calibri" w:hAnsi="Times New Roman" w:cs="Times New Roman"/>
          <w:sz w:val="28"/>
          <w:szCs w:val="28"/>
        </w:rPr>
      </w:pPr>
      <w:r w:rsidRPr="007C57C5">
        <w:rPr>
          <w:rFonts w:ascii="Times New Roman" w:eastAsia="Calibri" w:hAnsi="Times New Roman" w:cs="Times New Roman"/>
          <w:sz w:val="28"/>
          <w:szCs w:val="28"/>
        </w:rPr>
        <w:t>с. Саранпауль</w:t>
      </w:r>
    </w:p>
    <w:p w:rsidR="007C57C5" w:rsidRPr="007C57C5" w:rsidRDefault="007C57C5" w:rsidP="007C57C5">
      <w:pPr>
        <w:spacing w:after="0" w:line="240" w:lineRule="auto"/>
        <w:rPr>
          <w:rFonts w:ascii="Times New Roman" w:eastAsia="Calibri" w:hAnsi="Times New Roman" w:cs="Times New Roman"/>
          <w:sz w:val="28"/>
          <w:szCs w:val="28"/>
        </w:rPr>
      </w:pPr>
    </w:p>
    <w:p w:rsidR="007C57C5" w:rsidRPr="007C57C5" w:rsidRDefault="007C57C5" w:rsidP="007C57C5">
      <w:pPr>
        <w:spacing w:after="0" w:line="240" w:lineRule="auto"/>
        <w:ind w:right="4393"/>
        <w:jc w:val="both"/>
        <w:rPr>
          <w:rFonts w:ascii="Times New Roman" w:eastAsia="Calibri" w:hAnsi="Times New Roman" w:cs="Times New Roman"/>
          <w:sz w:val="28"/>
          <w:szCs w:val="28"/>
        </w:rPr>
      </w:pPr>
      <w:r w:rsidRPr="007C57C5">
        <w:rPr>
          <w:rFonts w:ascii="Times New Roman" w:eastAsia="Calibri" w:hAnsi="Times New Roman" w:cs="Times New Roman"/>
          <w:sz w:val="28"/>
          <w:szCs w:val="28"/>
        </w:rPr>
        <w:t>О внесение изменений в решение Совета депутатов сельского поселения   Саранпауль от 05.10.2018 г. № 03 «Об утверждении правил благоустройства  территории муниципального образования сельское поселение Саранпауль»</w:t>
      </w:r>
    </w:p>
    <w:p w:rsidR="007C57C5" w:rsidRPr="007C57C5" w:rsidRDefault="007C57C5" w:rsidP="007C57C5">
      <w:pPr>
        <w:spacing w:after="0" w:line="240" w:lineRule="auto"/>
        <w:ind w:right="4393"/>
        <w:jc w:val="both"/>
        <w:rPr>
          <w:rFonts w:ascii="Times New Roman" w:eastAsia="Calibri" w:hAnsi="Times New Roman" w:cs="Times New Roman"/>
          <w:sz w:val="28"/>
          <w:szCs w:val="28"/>
        </w:rPr>
      </w:pPr>
    </w:p>
    <w:p w:rsidR="007C57C5" w:rsidRPr="007C57C5" w:rsidRDefault="007C57C5" w:rsidP="007C57C5">
      <w:pPr>
        <w:spacing w:after="240" w:line="240" w:lineRule="auto"/>
        <w:ind w:firstLine="540"/>
        <w:jc w:val="both"/>
        <w:rPr>
          <w:rFonts w:ascii="Times New Roman" w:eastAsia="Calibri" w:hAnsi="Times New Roman" w:cs="Times New Roman"/>
          <w:sz w:val="28"/>
          <w:szCs w:val="28"/>
        </w:rPr>
      </w:pPr>
      <w:r w:rsidRPr="007C57C5">
        <w:rPr>
          <w:rFonts w:ascii="Times New Roman" w:eastAsia="Calibri" w:hAnsi="Times New Roman" w:cs="Times New Roman"/>
          <w:sz w:val="28"/>
          <w:szCs w:val="28"/>
        </w:rPr>
        <w:t>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от 10.12.1995 N 196-ФЗ "О безопасности дорожного движения", Постановлением Совета Министров - Правительства Российской Федерации от 23.10.1993 N 1090 "О правилах дорожного движения", и руководствуясь Уставом сельского поселения Саранпауль</w:t>
      </w:r>
      <w:r w:rsidRPr="007C57C5">
        <w:rPr>
          <w:rFonts w:ascii="Times New Roman" w:eastAsia="Calibri" w:hAnsi="Times New Roman" w:cs="Times New Roman"/>
          <w:bCs/>
          <w:sz w:val="28"/>
          <w:szCs w:val="28"/>
        </w:rPr>
        <w:t>:</w:t>
      </w: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r w:rsidRPr="007C57C5">
        <w:rPr>
          <w:rFonts w:ascii="Times New Roman" w:eastAsia="Times New Roman" w:hAnsi="Times New Roman" w:cs="Times New Roman"/>
          <w:b/>
          <w:sz w:val="28"/>
          <w:szCs w:val="28"/>
          <w:lang w:eastAsia="ru-RU"/>
        </w:rPr>
        <w:t>Совет поселения РЕШИЛ:</w:t>
      </w: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1.</w:t>
      </w:r>
      <w:r w:rsidRPr="007C57C5">
        <w:rPr>
          <w:rFonts w:ascii="Times New Roman" w:eastAsia="Times New Roman" w:hAnsi="Times New Roman" w:cs="Times New Roman"/>
          <w:sz w:val="28"/>
          <w:szCs w:val="28"/>
          <w:lang w:eastAsia="ru-RU"/>
        </w:rPr>
        <w:tab/>
        <w:t>Внести изменения в Правила благоустройства на территории муниципального образования сельское поселение Саранпауль, утвержденные решением совета депутатов сельского поселения  Саранпауль от 05.10.2018 г. № 03 (далее – решение), согласно приложению к настоящему решению.</w:t>
      </w:r>
    </w:p>
    <w:p w:rsidR="007C57C5" w:rsidRPr="007C57C5" w:rsidRDefault="007C57C5" w:rsidP="007C57C5">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2.</w:t>
      </w:r>
      <w:r w:rsidRPr="007C57C5">
        <w:rPr>
          <w:rFonts w:ascii="Times New Roman" w:eastAsia="Times New Roman" w:hAnsi="Times New Roman" w:cs="Times New Roman"/>
          <w:sz w:val="28"/>
          <w:szCs w:val="28"/>
          <w:lang w:eastAsia="ru-RU"/>
        </w:rPr>
        <w:tab/>
        <w:t xml:space="preserve">Обнародовать настоящее решение путем размещения в общественно доступных для населения местах и на </w:t>
      </w:r>
      <w:proofErr w:type="gramStart"/>
      <w:r w:rsidRPr="007C57C5">
        <w:rPr>
          <w:rFonts w:ascii="Times New Roman" w:eastAsia="Times New Roman" w:hAnsi="Times New Roman" w:cs="Times New Roman"/>
          <w:sz w:val="28"/>
          <w:szCs w:val="28"/>
          <w:lang w:eastAsia="ru-RU"/>
        </w:rPr>
        <w:t>официальном</w:t>
      </w:r>
      <w:proofErr w:type="gramEnd"/>
      <w:r w:rsidRPr="007C57C5">
        <w:rPr>
          <w:rFonts w:ascii="Times New Roman" w:eastAsia="Times New Roman" w:hAnsi="Times New Roman" w:cs="Times New Roman"/>
          <w:sz w:val="28"/>
          <w:szCs w:val="28"/>
          <w:lang w:eastAsia="ru-RU"/>
        </w:rPr>
        <w:t xml:space="preserve"> веб-сайте органов местного самоуправления муниципального образования сельское поселение Саранпауль.</w:t>
      </w:r>
    </w:p>
    <w:p w:rsidR="007C57C5" w:rsidRPr="007C57C5" w:rsidRDefault="007C57C5" w:rsidP="007C57C5">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3.</w:t>
      </w:r>
      <w:r w:rsidRPr="007C57C5">
        <w:rPr>
          <w:rFonts w:ascii="Times New Roman" w:eastAsia="Times New Roman" w:hAnsi="Times New Roman" w:cs="Times New Roman"/>
          <w:sz w:val="28"/>
          <w:szCs w:val="28"/>
          <w:lang w:eastAsia="ru-RU"/>
        </w:rPr>
        <w:tab/>
        <w:t>Настоящее решение вступает в силу после его официального обнародования.</w:t>
      </w:r>
    </w:p>
    <w:p w:rsidR="007C57C5" w:rsidRPr="007C57C5" w:rsidRDefault="007C57C5" w:rsidP="007C57C5">
      <w:pPr>
        <w:tabs>
          <w:tab w:val="left" w:pos="851"/>
          <w:tab w:val="right" w:pos="993"/>
        </w:tabs>
        <w:spacing w:after="0" w:line="240" w:lineRule="auto"/>
        <w:ind w:firstLine="567"/>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3.</w:t>
      </w:r>
      <w:r w:rsidRPr="007C57C5">
        <w:rPr>
          <w:rFonts w:ascii="Times New Roman" w:eastAsia="Times New Roman" w:hAnsi="Times New Roman" w:cs="Times New Roman"/>
          <w:sz w:val="28"/>
          <w:szCs w:val="28"/>
          <w:lang w:eastAsia="ru-RU"/>
        </w:rPr>
        <w:tab/>
        <w:t xml:space="preserve"> Контроль исполнения настоящего решения оставляю за собой. </w:t>
      </w:r>
    </w:p>
    <w:p w:rsidR="007C57C5" w:rsidRPr="007C57C5" w:rsidRDefault="007C57C5" w:rsidP="007C57C5">
      <w:pPr>
        <w:tabs>
          <w:tab w:val="left" w:pos="540"/>
          <w:tab w:val="left" w:pos="900"/>
        </w:tabs>
        <w:spacing w:after="0" w:line="240" w:lineRule="auto"/>
        <w:ind w:firstLine="567"/>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spacing w:after="0" w:line="480" w:lineRule="auto"/>
        <w:ind w:firstLine="708"/>
        <w:rPr>
          <w:rFonts w:ascii="Calibri" w:eastAsia="Calibri" w:hAnsi="Calibri" w:cs="Times New Roman"/>
          <w:sz w:val="32"/>
        </w:rPr>
      </w:pPr>
      <w:r w:rsidRPr="007C57C5">
        <w:rPr>
          <w:rFonts w:ascii="Times New Roman" w:eastAsia="Calibri" w:hAnsi="Times New Roman" w:cs="Times New Roman"/>
          <w:sz w:val="28"/>
          <w:szCs w:val="28"/>
        </w:rPr>
        <w:t>Глава сельского поселения                                                      П.В. Артеев</w:t>
      </w: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spacing w:after="0" w:line="240" w:lineRule="auto"/>
        <w:ind w:firstLine="567"/>
        <w:jc w:val="right"/>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Приложение</w:t>
      </w:r>
    </w:p>
    <w:p w:rsidR="007C57C5" w:rsidRPr="007C57C5" w:rsidRDefault="007C57C5" w:rsidP="007C57C5">
      <w:pPr>
        <w:spacing w:after="0" w:line="240" w:lineRule="auto"/>
        <w:ind w:firstLine="567"/>
        <w:jc w:val="right"/>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lastRenderedPageBreak/>
        <w:t xml:space="preserve">к решению совета депутатов сельского </w:t>
      </w:r>
    </w:p>
    <w:p w:rsidR="007C57C5" w:rsidRPr="007C57C5" w:rsidRDefault="007C57C5" w:rsidP="007C57C5">
      <w:pPr>
        <w:spacing w:after="0" w:line="240" w:lineRule="auto"/>
        <w:ind w:firstLine="567"/>
        <w:jc w:val="right"/>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поселения  Саранпауль</w:t>
      </w:r>
    </w:p>
    <w:p w:rsidR="007C57C5" w:rsidRPr="007C57C5" w:rsidRDefault="007C57C5" w:rsidP="007C57C5">
      <w:pPr>
        <w:spacing w:after="0" w:line="240" w:lineRule="auto"/>
        <w:ind w:firstLine="567"/>
        <w:jc w:val="right"/>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от 14.08.2019 года № 52</w:t>
      </w:r>
    </w:p>
    <w:p w:rsidR="007C57C5" w:rsidRPr="007C57C5" w:rsidRDefault="007C57C5" w:rsidP="007C57C5">
      <w:pPr>
        <w:spacing w:after="0" w:line="240" w:lineRule="auto"/>
        <w:outlineLvl w:val="6"/>
        <w:rPr>
          <w:rFonts w:ascii="Times New Roman" w:eastAsia="Times New Roman" w:hAnsi="Times New Roman" w:cs="Times New Roman"/>
          <w:sz w:val="28"/>
          <w:szCs w:val="28"/>
          <w:lang w:eastAsia="ru-RU"/>
        </w:rPr>
      </w:pPr>
    </w:p>
    <w:p w:rsidR="007C57C5" w:rsidRPr="007C57C5" w:rsidRDefault="007C57C5" w:rsidP="007C57C5">
      <w:pPr>
        <w:spacing w:after="0" w:line="240" w:lineRule="auto"/>
        <w:outlineLvl w:val="6"/>
        <w:rPr>
          <w:rFonts w:ascii="Times New Roman" w:eastAsia="Times New Roman" w:hAnsi="Times New Roman" w:cs="Times New Roman"/>
          <w:sz w:val="28"/>
          <w:szCs w:val="28"/>
          <w:lang w:eastAsia="ru-RU"/>
        </w:rPr>
      </w:pPr>
    </w:p>
    <w:p w:rsidR="007C57C5" w:rsidRPr="007C57C5" w:rsidRDefault="007C57C5" w:rsidP="007C57C5">
      <w:pPr>
        <w:spacing w:after="0" w:line="240" w:lineRule="auto"/>
        <w:jc w:val="center"/>
        <w:outlineLvl w:val="6"/>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Изменения в Правила благоустройства на территории муниципального образования сельского поселения  Саранпауль</w:t>
      </w:r>
    </w:p>
    <w:p w:rsidR="007C57C5" w:rsidRPr="007C57C5" w:rsidRDefault="007C57C5" w:rsidP="007C57C5">
      <w:pPr>
        <w:spacing w:after="0" w:line="240" w:lineRule="auto"/>
        <w:jc w:val="center"/>
        <w:outlineLvl w:val="6"/>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(далее – Правила)</w:t>
      </w:r>
    </w:p>
    <w:p w:rsidR="007C57C5" w:rsidRPr="007C57C5" w:rsidRDefault="007C57C5" w:rsidP="007C57C5">
      <w:pPr>
        <w:tabs>
          <w:tab w:val="right" w:pos="0"/>
          <w:tab w:val="left" w:pos="993"/>
          <w:tab w:val="left" w:pos="6663"/>
        </w:tabs>
        <w:spacing w:after="0" w:line="240" w:lineRule="auto"/>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ind w:firstLine="540"/>
        <w:jc w:val="center"/>
        <w:rPr>
          <w:rFonts w:ascii="Times New Roman" w:eastAsia="Times New Roman" w:hAnsi="Times New Roman" w:cs="Times New Roman"/>
          <w:b/>
          <w:sz w:val="28"/>
          <w:szCs w:val="28"/>
          <w:lang w:eastAsia="ru-RU"/>
        </w:rPr>
      </w:pPr>
    </w:p>
    <w:p w:rsidR="007C57C5" w:rsidRPr="007C57C5" w:rsidRDefault="007C57C5" w:rsidP="007C57C5">
      <w:pPr>
        <w:numPr>
          <w:ilvl w:val="0"/>
          <w:numId w:val="30"/>
        </w:numPr>
        <w:tabs>
          <w:tab w:val="left" w:pos="851"/>
          <w:tab w:val="left" w:pos="1276"/>
        </w:tabs>
        <w:spacing w:after="0" w:line="240" w:lineRule="auto"/>
        <w:ind w:left="0" w:firstLine="567"/>
        <w:jc w:val="both"/>
        <w:rPr>
          <w:rFonts w:ascii="Times New Roman" w:eastAsia="Calibri" w:hAnsi="Times New Roman" w:cs="Times New Roman"/>
          <w:sz w:val="28"/>
          <w:szCs w:val="28"/>
        </w:rPr>
      </w:pPr>
      <w:r w:rsidRPr="007C57C5">
        <w:rPr>
          <w:rFonts w:ascii="Times New Roman" w:eastAsia="Calibri" w:hAnsi="Times New Roman" w:cs="Times New Roman"/>
          <w:sz w:val="28"/>
          <w:szCs w:val="28"/>
        </w:rPr>
        <w:t>Абзацы 6,8 пункта 10.5 – исключить.</w:t>
      </w:r>
    </w:p>
    <w:p w:rsidR="007C57C5" w:rsidRPr="007C57C5" w:rsidRDefault="007C57C5" w:rsidP="007C57C5">
      <w:pPr>
        <w:tabs>
          <w:tab w:val="left" w:pos="851"/>
          <w:tab w:val="left" w:pos="1276"/>
        </w:tabs>
        <w:spacing w:after="0" w:line="240" w:lineRule="auto"/>
        <w:ind w:firstLine="567"/>
        <w:jc w:val="both"/>
        <w:rPr>
          <w:rFonts w:ascii="Times New Roman" w:eastAsia="Calibri" w:hAnsi="Times New Roman" w:cs="Times New Roman"/>
          <w:sz w:val="28"/>
          <w:szCs w:val="28"/>
        </w:rPr>
      </w:pPr>
    </w:p>
    <w:p w:rsidR="007C57C5" w:rsidRPr="007C57C5" w:rsidRDefault="007C57C5" w:rsidP="007C57C5">
      <w:pPr>
        <w:numPr>
          <w:ilvl w:val="0"/>
          <w:numId w:val="30"/>
        </w:numPr>
        <w:tabs>
          <w:tab w:val="left" w:pos="851"/>
          <w:tab w:val="left" w:pos="1276"/>
        </w:tabs>
        <w:spacing w:after="0" w:line="240" w:lineRule="auto"/>
        <w:ind w:left="0" w:firstLine="567"/>
        <w:jc w:val="both"/>
        <w:rPr>
          <w:rFonts w:ascii="Times New Roman" w:eastAsia="Calibri" w:hAnsi="Times New Roman" w:cs="Times New Roman"/>
          <w:sz w:val="28"/>
          <w:szCs w:val="28"/>
        </w:rPr>
      </w:pPr>
      <w:r w:rsidRPr="007C57C5">
        <w:rPr>
          <w:rFonts w:ascii="Times New Roman" w:eastAsia="Calibri" w:hAnsi="Times New Roman" w:cs="Times New Roman"/>
          <w:sz w:val="28"/>
          <w:szCs w:val="28"/>
        </w:rPr>
        <w:t>Абзац 2 пункта 1.2 изложить в следующей редакции:</w:t>
      </w:r>
    </w:p>
    <w:p w:rsidR="007C57C5" w:rsidRPr="007C57C5" w:rsidRDefault="007C57C5" w:rsidP="007C57C5">
      <w:pPr>
        <w:tabs>
          <w:tab w:val="left" w:pos="851"/>
          <w:tab w:val="left" w:pos="1276"/>
        </w:tabs>
        <w:spacing w:after="0" w:line="240" w:lineRule="auto"/>
        <w:ind w:firstLine="567"/>
        <w:jc w:val="both"/>
        <w:rPr>
          <w:rFonts w:ascii="Times New Roman" w:eastAsia="Calibri" w:hAnsi="Times New Roman" w:cs="Times New Roman"/>
          <w:sz w:val="28"/>
          <w:szCs w:val="28"/>
        </w:rPr>
      </w:pPr>
    </w:p>
    <w:p w:rsidR="007C57C5" w:rsidRPr="007C57C5" w:rsidRDefault="007C57C5" w:rsidP="007C57C5">
      <w:pPr>
        <w:tabs>
          <w:tab w:val="left" w:pos="851"/>
          <w:tab w:val="left" w:pos="1276"/>
        </w:tabs>
        <w:spacing w:after="0" w:line="240" w:lineRule="auto"/>
        <w:ind w:firstLine="567"/>
        <w:jc w:val="both"/>
        <w:rPr>
          <w:rFonts w:ascii="Times New Roman" w:eastAsia="Calibri" w:hAnsi="Times New Roman" w:cs="Times New Roman"/>
          <w:sz w:val="28"/>
          <w:szCs w:val="28"/>
        </w:rPr>
      </w:pPr>
      <w:proofErr w:type="gramStart"/>
      <w:r w:rsidRPr="007C57C5">
        <w:rPr>
          <w:rFonts w:ascii="Times New Roman" w:eastAsia="Calibri"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7C57C5" w:rsidRPr="007C57C5" w:rsidRDefault="007C57C5" w:rsidP="007C57C5">
      <w:pPr>
        <w:tabs>
          <w:tab w:val="left" w:pos="851"/>
          <w:tab w:val="left" w:pos="1276"/>
        </w:tabs>
        <w:spacing w:after="0" w:line="240" w:lineRule="auto"/>
        <w:ind w:firstLine="567"/>
        <w:jc w:val="both"/>
        <w:rPr>
          <w:rFonts w:ascii="Times New Roman" w:eastAsia="Calibri" w:hAnsi="Times New Roman" w:cs="Times New Roman"/>
          <w:sz w:val="28"/>
          <w:szCs w:val="28"/>
        </w:rPr>
      </w:pPr>
    </w:p>
    <w:p w:rsidR="007C57C5" w:rsidRPr="007C57C5" w:rsidRDefault="007C57C5" w:rsidP="007C57C5">
      <w:pPr>
        <w:numPr>
          <w:ilvl w:val="0"/>
          <w:numId w:val="30"/>
        </w:numPr>
        <w:tabs>
          <w:tab w:val="left" w:pos="851"/>
          <w:tab w:val="left" w:pos="1276"/>
        </w:tabs>
        <w:spacing w:after="0" w:line="240" w:lineRule="auto"/>
        <w:ind w:left="0" w:firstLine="567"/>
        <w:jc w:val="both"/>
        <w:rPr>
          <w:rFonts w:ascii="Times New Roman" w:eastAsia="Calibri" w:hAnsi="Times New Roman" w:cs="Times New Roman"/>
          <w:sz w:val="28"/>
          <w:szCs w:val="28"/>
        </w:rPr>
      </w:pPr>
      <w:r w:rsidRPr="007C57C5">
        <w:rPr>
          <w:rFonts w:ascii="Times New Roman" w:eastAsia="Calibri" w:hAnsi="Times New Roman" w:cs="Times New Roman"/>
          <w:sz w:val="28"/>
          <w:szCs w:val="28"/>
        </w:rPr>
        <w:t>Абзац 13 пункта 1.2  изложить в следующей редакции:</w:t>
      </w:r>
    </w:p>
    <w:p w:rsidR="007C57C5" w:rsidRPr="007C57C5" w:rsidRDefault="007C57C5" w:rsidP="007C57C5">
      <w:pPr>
        <w:tabs>
          <w:tab w:val="left" w:pos="851"/>
          <w:tab w:val="left" w:pos="1276"/>
        </w:tabs>
        <w:spacing w:after="0" w:line="240" w:lineRule="auto"/>
        <w:ind w:firstLine="567"/>
        <w:jc w:val="both"/>
        <w:rPr>
          <w:rFonts w:ascii="Times New Roman" w:eastAsia="Calibri" w:hAnsi="Times New Roman" w:cs="Times New Roman"/>
          <w:sz w:val="28"/>
          <w:szCs w:val="28"/>
        </w:rPr>
      </w:pPr>
    </w:p>
    <w:p w:rsidR="007C57C5" w:rsidRPr="007C57C5" w:rsidRDefault="007C57C5" w:rsidP="007C57C5">
      <w:pPr>
        <w:ind w:firstLine="567"/>
        <w:jc w:val="both"/>
        <w:rPr>
          <w:rFonts w:ascii="Times New Roman" w:eastAsia="Calibri" w:hAnsi="Times New Roman" w:cs="Times New Roman"/>
          <w:sz w:val="28"/>
          <w:szCs w:val="28"/>
        </w:rPr>
      </w:pPr>
      <w:r w:rsidRPr="007C57C5">
        <w:rPr>
          <w:rFonts w:ascii="Times New Roman" w:eastAsia="Calibri"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C57C5">
        <w:rPr>
          <w:rFonts w:ascii="Times New Roman" w:eastAsia="Calibri" w:hAnsi="Times New Roman" w:cs="Times New Roman"/>
          <w:sz w:val="28"/>
          <w:szCs w:val="28"/>
        </w:rPr>
        <w:t>границы</w:t>
      </w:r>
      <w:proofErr w:type="gramEnd"/>
      <w:r w:rsidRPr="007C57C5">
        <w:rPr>
          <w:rFonts w:ascii="Times New Roman" w:eastAsia="Calibri"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C57C5" w:rsidRPr="007C57C5" w:rsidRDefault="007C57C5" w:rsidP="007C57C5">
      <w:pPr>
        <w:jc w:val="both"/>
        <w:rPr>
          <w:rFonts w:ascii="Times New Roman" w:eastAsia="Calibri" w:hAnsi="Times New Roman" w:cs="Times New Roman"/>
          <w:sz w:val="28"/>
          <w:szCs w:val="28"/>
        </w:rPr>
      </w:pPr>
    </w:p>
    <w:p w:rsidR="007C57C5" w:rsidRPr="007C57C5" w:rsidRDefault="007C57C5" w:rsidP="007C57C5">
      <w:pPr>
        <w:spacing w:after="0" w:line="240" w:lineRule="auto"/>
        <w:jc w:val="center"/>
        <w:rPr>
          <w:rFonts w:ascii="Times New Roman" w:eastAsia="Times New Roman" w:hAnsi="Times New Roman" w:cs="Times New Roman"/>
          <w:b/>
          <w:caps/>
          <w:sz w:val="28"/>
          <w:szCs w:val="24"/>
          <w:lang w:eastAsia="ru-RU"/>
        </w:rPr>
      </w:pPr>
      <w:r w:rsidRPr="007C57C5">
        <w:rPr>
          <w:rFonts w:ascii="Times New Roman" w:eastAsia="Times New Roman" w:hAnsi="Times New Roman" w:cs="Times New Roman"/>
          <w:b/>
          <w:caps/>
          <w:sz w:val="28"/>
          <w:szCs w:val="24"/>
          <w:lang w:eastAsia="ru-RU"/>
        </w:rPr>
        <w:t>Ханты-мансийский автономный округ-Югра</w:t>
      </w:r>
    </w:p>
    <w:p w:rsidR="007C57C5" w:rsidRPr="007C57C5" w:rsidRDefault="007C57C5" w:rsidP="007C57C5">
      <w:pPr>
        <w:spacing w:after="0" w:line="240" w:lineRule="auto"/>
        <w:jc w:val="center"/>
        <w:rPr>
          <w:rFonts w:ascii="Times New Roman" w:eastAsia="Times New Roman" w:hAnsi="Times New Roman" w:cs="Times New Roman"/>
          <w:b/>
          <w:caps/>
          <w:sz w:val="28"/>
          <w:szCs w:val="24"/>
          <w:lang w:eastAsia="ru-RU"/>
        </w:rPr>
      </w:pPr>
      <w:r w:rsidRPr="007C57C5">
        <w:rPr>
          <w:rFonts w:ascii="Times New Roman" w:eastAsia="Times New Roman" w:hAnsi="Times New Roman" w:cs="Times New Roman"/>
          <w:b/>
          <w:caps/>
          <w:sz w:val="28"/>
          <w:szCs w:val="24"/>
          <w:lang w:eastAsia="ru-RU"/>
        </w:rPr>
        <w:t>Березовский район</w:t>
      </w:r>
    </w:p>
    <w:p w:rsidR="007C57C5" w:rsidRPr="007C57C5" w:rsidRDefault="007C57C5" w:rsidP="007C57C5">
      <w:pPr>
        <w:spacing w:after="0" w:line="240" w:lineRule="auto"/>
        <w:jc w:val="center"/>
        <w:rPr>
          <w:rFonts w:ascii="Times New Roman" w:eastAsia="Times New Roman" w:hAnsi="Times New Roman" w:cs="Times New Roman"/>
          <w:b/>
          <w:caps/>
          <w:sz w:val="28"/>
          <w:szCs w:val="24"/>
          <w:lang w:eastAsia="ru-RU"/>
        </w:rPr>
      </w:pPr>
      <w:r w:rsidRPr="007C57C5">
        <w:rPr>
          <w:rFonts w:ascii="Times New Roman" w:eastAsia="Times New Roman" w:hAnsi="Times New Roman" w:cs="Times New Roman"/>
          <w:b/>
          <w:caps/>
          <w:sz w:val="28"/>
          <w:szCs w:val="24"/>
          <w:lang w:eastAsia="ru-RU"/>
        </w:rPr>
        <w:t>сельское поселение Саранпауль</w:t>
      </w:r>
    </w:p>
    <w:p w:rsidR="007C57C5" w:rsidRPr="007C57C5" w:rsidRDefault="007C57C5" w:rsidP="007C57C5">
      <w:pPr>
        <w:jc w:val="center"/>
        <w:rPr>
          <w:rFonts w:ascii="Times New Roman" w:eastAsia="Times New Roman" w:hAnsi="Times New Roman" w:cs="Times New Roman"/>
          <w:i/>
          <w:iCs/>
          <w:u w:val="single"/>
        </w:rPr>
      </w:pPr>
      <w:r w:rsidRPr="007C57C5">
        <w:rPr>
          <w:rFonts w:ascii="Times New Roman" w:eastAsia="Times New Roman" w:hAnsi="Times New Roman" w:cs="Times New Roman"/>
          <w:b/>
          <w:sz w:val="28"/>
        </w:rPr>
        <w:t xml:space="preserve"> </w:t>
      </w:r>
      <w:r w:rsidRPr="007C57C5">
        <w:rPr>
          <w:rFonts w:ascii="Times New Roman" w:eastAsia="Times New Roman" w:hAnsi="Times New Roman" w:cs="Times New Roman"/>
        </w:rPr>
        <w:t xml:space="preserve">           </w:t>
      </w:r>
      <w:r w:rsidRPr="007C57C5">
        <w:rPr>
          <w:rFonts w:ascii="Times New Roman" w:eastAsia="Times New Roman" w:hAnsi="Times New Roman" w:cs="Times New Roman"/>
          <w:i/>
          <w:iCs/>
          <w:u w:val="single"/>
        </w:rPr>
        <w:t xml:space="preserve"> </w:t>
      </w:r>
    </w:p>
    <w:p w:rsidR="007C57C5" w:rsidRPr="007C57C5" w:rsidRDefault="007C57C5" w:rsidP="007C57C5">
      <w:pPr>
        <w:spacing w:after="0" w:line="240" w:lineRule="auto"/>
        <w:jc w:val="center"/>
        <w:rPr>
          <w:rFonts w:ascii="Times New Roman" w:eastAsia="Times New Roman" w:hAnsi="Times New Roman" w:cs="Times New Roman"/>
          <w:b/>
          <w:caps/>
          <w:sz w:val="36"/>
          <w:szCs w:val="24"/>
          <w:lang w:eastAsia="ru-RU"/>
        </w:rPr>
      </w:pPr>
      <w:r w:rsidRPr="007C57C5">
        <w:rPr>
          <w:rFonts w:ascii="Times New Roman" w:eastAsia="Times New Roman" w:hAnsi="Times New Roman" w:cs="Times New Roman"/>
          <w:b/>
          <w:caps/>
          <w:sz w:val="36"/>
          <w:szCs w:val="24"/>
          <w:lang w:eastAsia="ru-RU"/>
        </w:rPr>
        <w:t>СОВЕТ ДЕПУТАТОВ</w:t>
      </w:r>
    </w:p>
    <w:p w:rsidR="007C57C5" w:rsidRPr="007C57C5" w:rsidRDefault="007C57C5" w:rsidP="007C57C5">
      <w:pPr>
        <w:jc w:val="center"/>
        <w:rPr>
          <w:rFonts w:ascii="Times New Roman" w:eastAsia="Times New Roman" w:hAnsi="Times New Roman" w:cs="Times New Roman"/>
          <w:b/>
          <w:caps/>
          <w:sz w:val="36"/>
        </w:rPr>
      </w:pPr>
      <w:r w:rsidRPr="007C57C5">
        <w:rPr>
          <w:rFonts w:ascii="Times New Roman" w:eastAsia="Times New Roman" w:hAnsi="Times New Roman" w:cs="Times New Roman"/>
          <w:b/>
          <w:caps/>
          <w:sz w:val="36"/>
        </w:rPr>
        <w:t>СЕЛЬСКОГО ПОСЕЛЕНИЯ  САРАНПАУЛЬ</w:t>
      </w:r>
    </w:p>
    <w:p w:rsidR="007C57C5" w:rsidRPr="007C57C5" w:rsidRDefault="007C57C5" w:rsidP="007C57C5">
      <w:pPr>
        <w:spacing w:after="0" w:line="240" w:lineRule="auto"/>
        <w:jc w:val="center"/>
        <w:rPr>
          <w:rFonts w:ascii="Times New Roman" w:eastAsia="Times New Roman" w:hAnsi="Times New Roman" w:cs="Times New Roman"/>
          <w:b/>
          <w:bCs/>
          <w:sz w:val="28"/>
          <w:szCs w:val="24"/>
          <w:lang w:eastAsia="ru-RU"/>
        </w:rPr>
      </w:pPr>
      <w:r w:rsidRPr="007C57C5">
        <w:rPr>
          <w:rFonts w:ascii="Times New Roman" w:eastAsia="Times New Roman" w:hAnsi="Times New Roman" w:cs="Times New Roman"/>
          <w:b/>
          <w:iCs/>
          <w:sz w:val="40"/>
        </w:rPr>
        <w:t>РЕШЕНИЕ</w:t>
      </w:r>
    </w:p>
    <w:p w:rsidR="007C57C5" w:rsidRPr="007C57C5" w:rsidRDefault="007C57C5" w:rsidP="007C57C5">
      <w:pPr>
        <w:spacing w:after="0" w:line="240" w:lineRule="auto"/>
        <w:jc w:val="both"/>
        <w:rPr>
          <w:rFonts w:ascii="Times New Roman" w:eastAsia="Times New Roman" w:hAnsi="Times New Roman" w:cs="Times New Roman"/>
          <w:b/>
          <w:bCs/>
          <w:sz w:val="28"/>
          <w:szCs w:val="24"/>
          <w:lang w:eastAsia="ru-RU"/>
        </w:rPr>
      </w:pPr>
      <w:r w:rsidRPr="007C57C5">
        <w:rPr>
          <w:rFonts w:ascii="Times New Roman" w:eastAsia="Times New Roman" w:hAnsi="Times New Roman" w:cs="Times New Roman"/>
          <w:b/>
          <w:bCs/>
          <w:sz w:val="28"/>
          <w:szCs w:val="24"/>
          <w:lang w:eastAsia="ru-RU"/>
        </w:rPr>
        <w:lastRenderedPageBreak/>
        <w:t xml:space="preserve">14.08.2019г.                                                                                  </w:t>
      </w:r>
      <w:r w:rsidRPr="007C57C5">
        <w:rPr>
          <w:rFonts w:ascii="Times New Roman" w:eastAsia="Times New Roman" w:hAnsi="Times New Roman" w:cs="Times New Roman"/>
          <w:b/>
          <w:bCs/>
          <w:sz w:val="28"/>
          <w:szCs w:val="24"/>
          <w:lang w:eastAsia="ru-RU"/>
        </w:rPr>
        <w:tab/>
      </w:r>
      <w:r w:rsidRPr="007C57C5">
        <w:rPr>
          <w:rFonts w:ascii="Times New Roman" w:eastAsia="Times New Roman" w:hAnsi="Times New Roman" w:cs="Times New Roman"/>
          <w:b/>
          <w:bCs/>
          <w:sz w:val="28"/>
          <w:szCs w:val="24"/>
          <w:lang w:eastAsia="ru-RU"/>
        </w:rPr>
        <w:tab/>
        <w:t>№ 53</w:t>
      </w:r>
    </w:p>
    <w:p w:rsidR="007C57C5" w:rsidRPr="007C57C5" w:rsidRDefault="007C57C5" w:rsidP="007C57C5">
      <w:pPr>
        <w:spacing w:after="0" w:line="240" w:lineRule="auto"/>
        <w:jc w:val="both"/>
        <w:rPr>
          <w:rFonts w:ascii="Times New Roman" w:eastAsia="Times New Roman" w:hAnsi="Times New Roman" w:cs="Times New Roman"/>
          <w:b/>
          <w:bCs/>
          <w:sz w:val="28"/>
          <w:szCs w:val="24"/>
          <w:lang w:eastAsia="ru-RU"/>
        </w:rPr>
      </w:pPr>
      <w:r w:rsidRPr="007C57C5">
        <w:rPr>
          <w:rFonts w:ascii="Times New Roman" w:eastAsia="Times New Roman" w:hAnsi="Times New Roman" w:cs="Times New Roman"/>
          <w:b/>
          <w:bCs/>
          <w:sz w:val="28"/>
          <w:szCs w:val="24"/>
          <w:lang w:eastAsia="ru-RU"/>
        </w:rPr>
        <w:t>с. Саранпауль</w:t>
      </w:r>
    </w:p>
    <w:p w:rsidR="007C57C5" w:rsidRPr="007C57C5" w:rsidRDefault="007C57C5" w:rsidP="007C57C5">
      <w:pPr>
        <w:spacing w:after="0"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6795"/>
      </w:tblGrid>
      <w:tr w:rsidR="007C57C5" w:rsidRPr="007C57C5" w:rsidTr="0068451A">
        <w:trPr>
          <w:trHeight w:val="581"/>
        </w:trPr>
        <w:tc>
          <w:tcPr>
            <w:tcW w:w="6795" w:type="dxa"/>
            <w:shd w:val="clear" w:color="auto" w:fill="auto"/>
          </w:tcPr>
          <w:p w:rsidR="007C57C5" w:rsidRPr="007C57C5" w:rsidRDefault="007C57C5" w:rsidP="007C57C5">
            <w:pPr>
              <w:spacing w:after="120" w:line="240" w:lineRule="auto"/>
              <w:jc w:val="both"/>
              <w:rPr>
                <w:rFonts w:ascii="Times New Roman" w:eastAsia="Times New Roman" w:hAnsi="Times New Roman" w:cs="Times New Roman"/>
                <w:bCs/>
                <w:sz w:val="28"/>
                <w:szCs w:val="28"/>
                <w:lang w:eastAsia="ru-RU"/>
              </w:rPr>
            </w:pPr>
            <w:r w:rsidRPr="007C57C5">
              <w:rPr>
                <w:rFonts w:ascii="Times New Roman" w:eastAsia="Times New Roman" w:hAnsi="Times New Roman" w:cs="Times New Roman"/>
                <w:bCs/>
                <w:sz w:val="28"/>
                <w:szCs w:val="28"/>
                <w:lang w:eastAsia="ru-RU"/>
              </w:rPr>
              <w:t xml:space="preserve">О признании </w:t>
            </w:r>
            <w:proofErr w:type="gramStart"/>
            <w:r w:rsidRPr="007C57C5">
              <w:rPr>
                <w:rFonts w:ascii="Times New Roman" w:eastAsia="Times New Roman" w:hAnsi="Times New Roman" w:cs="Times New Roman"/>
                <w:bCs/>
                <w:sz w:val="28"/>
                <w:szCs w:val="28"/>
                <w:lang w:eastAsia="ru-RU"/>
              </w:rPr>
              <w:t>утратившим</w:t>
            </w:r>
            <w:proofErr w:type="gramEnd"/>
            <w:r w:rsidRPr="007C57C5">
              <w:rPr>
                <w:rFonts w:ascii="Times New Roman" w:eastAsia="Times New Roman" w:hAnsi="Times New Roman" w:cs="Times New Roman"/>
                <w:bCs/>
                <w:sz w:val="28"/>
                <w:szCs w:val="28"/>
                <w:lang w:eastAsia="ru-RU"/>
              </w:rPr>
              <w:t xml:space="preserve"> силу   решение Совета  депутатов сельского поселения Саранпауль от  18.06.2010 года № 71   «</w:t>
            </w:r>
            <w:r w:rsidRPr="007C57C5">
              <w:rPr>
                <w:rFonts w:ascii="Times New Roman" w:eastAsia="Times New Roman" w:hAnsi="Times New Roman" w:cs="Times New Roman"/>
                <w:sz w:val="24"/>
                <w:szCs w:val="24"/>
                <w:lang w:eastAsia="ru-RU"/>
              </w:rPr>
              <w:t xml:space="preserve">Об утверждении положения о ведении реестра муниципальной собственности </w:t>
            </w:r>
            <w:r w:rsidRPr="007C57C5">
              <w:rPr>
                <w:rFonts w:ascii="Times New Roman" w:eastAsia="Times New Roman" w:hAnsi="Times New Roman" w:cs="Times New Roman"/>
                <w:sz w:val="24"/>
                <w:szCs w:val="24"/>
                <w:lang w:eastAsia="ru-RU"/>
              </w:rPr>
              <w:br/>
              <w:t>сельского поселения Саранпауль</w:t>
            </w:r>
            <w:r w:rsidRPr="007C57C5">
              <w:rPr>
                <w:rFonts w:ascii="Times New Roman" w:eastAsia="Times New Roman" w:hAnsi="Times New Roman" w:cs="Times New Roman"/>
                <w:bCs/>
                <w:sz w:val="28"/>
                <w:szCs w:val="28"/>
                <w:lang w:eastAsia="ru-RU"/>
              </w:rPr>
              <w:t>»</w:t>
            </w:r>
          </w:p>
        </w:tc>
      </w:tr>
    </w:tbl>
    <w:p w:rsidR="007C57C5" w:rsidRPr="007C57C5" w:rsidRDefault="007C57C5" w:rsidP="007C57C5">
      <w:pPr>
        <w:spacing w:after="0" w:line="240" w:lineRule="auto"/>
        <w:rPr>
          <w:rFonts w:ascii="Times New Roman" w:eastAsia="Times New Roman" w:hAnsi="Times New Roman" w:cs="Times New Roman"/>
          <w:b/>
          <w:bCs/>
          <w:sz w:val="28"/>
          <w:szCs w:val="28"/>
          <w:lang w:eastAsia="ru-RU"/>
        </w:rPr>
      </w:pPr>
    </w:p>
    <w:p w:rsidR="007C57C5" w:rsidRPr="007C57C5" w:rsidRDefault="007C57C5" w:rsidP="007C57C5">
      <w:pPr>
        <w:spacing w:after="0" w:line="240" w:lineRule="auto"/>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ind w:firstLine="708"/>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сельского поселения Саранпауль,  </w:t>
      </w:r>
    </w:p>
    <w:p w:rsidR="007C57C5" w:rsidRPr="007C57C5" w:rsidRDefault="007C57C5" w:rsidP="007C57C5">
      <w:pPr>
        <w:spacing w:after="0" w:line="240" w:lineRule="auto"/>
        <w:ind w:firstLine="708"/>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ind w:firstLine="851"/>
        <w:jc w:val="center"/>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 xml:space="preserve">Совет поселения </w:t>
      </w:r>
      <w:r w:rsidRPr="007C57C5">
        <w:rPr>
          <w:rFonts w:ascii="Times New Roman" w:eastAsia="Times New Roman" w:hAnsi="Times New Roman" w:cs="Times New Roman"/>
          <w:b/>
          <w:bCs/>
          <w:sz w:val="28"/>
          <w:szCs w:val="28"/>
          <w:lang w:eastAsia="ru-RU"/>
        </w:rPr>
        <w:t>РЕШИЛ:</w:t>
      </w:r>
    </w:p>
    <w:p w:rsidR="007C57C5" w:rsidRPr="007C57C5" w:rsidRDefault="007C57C5" w:rsidP="007C57C5">
      <w:pPr>
        <w:spacing w:after="0" w:line="240" w:lineRule="auto"/>
        <w:jc w:val="both"/>
        <w:rPr>
          <w:rFonts w:ascii="Times New Roman" w:eastAsia="Times New Roman" w:hAnsi="Times New Roman" w:cs="Times New Roman"/>
          <w:color w:val="000000"/>
          <w:spacing w:val="7"/>
          <w:sz w:val="28"/>
          <w:szCs w:val="28"/>
          <w:lang w:eastAsia="ru-RU"/>
        </w:rPr>
      </w:pPr>
    </w:p>
    <w:p w:rsidR="007C57C5" w:rsidRPr="007C57C5" w:rsidRDefault="007C57C5" w:rsidP="007C57C5">
      <w:pPr>
        <w:spacing w:after="120" w:line="240" w:lineRule="auto"/>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color w:val="000000"/>
          <w:spacing w:val="7"/>
          <w:sz w:val="28"/>
          <w:szCs w:val="28"/>
          <w:lang w:eastAsia="ru-RU"/>
        </w:rPr>
        <w:tab/>
        <w:t xml:space="preserve">1. Решение Совета депутатов сельского поселения Саранпауль </w:t>
      </w:r>
      <w:r w:rsidRPr="007C57C5">
        <w:rPr>
          <w:rFonts w:ascii="Times New Roman" w:eastAsia="Times New Roman" w:hAnsi="Times New Roman" w:cs="Times New Roman"/>
          <w:sz w:val="28"/>
          <w:szCs w:val="28"/>
          <w:lang w:eastAsia="ru-RU"/>
        </w:rPr>
        <w:t>решение Совета  депутатов сельского поселения Саранпауль от  18.06.2010 года № 71   «Об утверждении положения о ведении реестра муниципальной собственности  сельского поселения Саранпауль» признать утратившими силу.</w:t>
      </w:r>
    </w:p>
    <w:p w:rsidR="007C57C5" w:rsidRPr="007C57C5" w:rsidRDefault="007C57C5" w:rsidP="007C57C5">
      <w:pPr>
        <w:spacing w:after="0" w:line="240" w:lineRule="auto"/>
        <w:ind w:firstLine="708"/>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2. Обнародовать настоящее решение путем размещения в общественно доступных местах и на официальном сайте сельского поселения.</w:t>
      </w:r>
    </w:p>
    <w:p w:rsidR="007C57C5" w:rsidRPr="007C57C5" w:rsidRDefault="007C57C5" w:rsidP="007C57C5">
      <w:pPr>
        <w:spacing w:after="0" w:line="240" w:lineRule="auto"/>
        <w:ind w:firstLine="708"/>
        <w:jc w:val="both"/>
        <w:rPr>
          <w:rFonts w:ascii="Times New Roman" w:eastAsia="Times New Roman" w:hAnsi="Times New Roman" w:cs="Times New Roman"/>
          <w:sz w:val="28"/>
          <w:szCs w:val="28"/>
          <w:lang w:eastAsia="ru-RU"/>
        </w:rPr>
      </w:pPr>
    </w:p>
    <w:p w:rsidR="007C57C5" w:rsidRPr="007C57C5" w:rsidRDefault="007C57C5" w:rsidP="007C57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57C5">
        <w:rPr>
          <w:rFonts w:ascii="Times New Roman" w:eastAsia="Times New Roman" w:hAnsi="Times New Roman" w:cs="Times New Roman"/>
          <w:sz w:val="28"/>
          <w:szCs w:val="28"/>
          <w:lang w:eastAsia="ar-SA"/>
        </w:rPr>
        <w:t>3. Настоящее решение вступает в силу после его официального обнародования.</w:t>
      </w:r>
    </w:p>
    <w:p w:rsidR="007C57C5" w:rsidRPr="007C57C5" w:rsidRDefault="007C57C5" w:rsidP="007C57C5">
      <w:pPr>
        <w:spacing w:after="0" w:line="240" w:lineRule="auto"/>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jc w:val="both"/>
        <w:rPr>
          <w:rFonts w:ascii="Times New Roman" w:eastAsia="Times New Roman" w:hAnsi="Times New Roman" w:cs="Times New Roman"/>
          <w:sz w:val="28"/>
          <w:szCs w:val="28"/>
          <w:lang w:eastAsia="ru-RU"/>
        </w:rPr>
      </w:pPr>
    </w:p>
    <w:p w:rsidR="007C57C5" w:rsidRPr="007C57C5" w:rsidRDefault="007C57C5" w:rsidP="007C57C5">
      <w:pPr>
        <w:spacing w:after="0" w:line="240" w:lineRule="auto"/>
        <w:jc w:val="both"/>
        <w:rPr>
          <w:rFonts w:ascii="Times New Roman" w:eastAsia="Times New Roman" w:hAnsi="Times New Roman" w:cs="Times New Roman"/>
          <w:sz w:val="28"/>
          <w:szCs w:val="28"/>
          <w:lang w:eastAsia="ru-RU"/>
        </w:rPr>
      </w:pPr>
      <w:r w:rsidRPr="007C57C5">
        <w:rPr>
          <w:rFonts w:ascii="Times New Roman" w:eastAsia="Times New Roman" w:hAnsi="Times New Roman" w:cs="Times New Roman"/>
          <w:sz w:val="28"/>
          <w:szCs w:val="28"/>
          <w:lang w:eastAsia="ru-RU"/>
        </w:rPr>
        <w:t>Глава сельского поселения</w:t>
      </w:r>
      <w:r w:rsidRPr="007C57C5">
        <w:rPr>
          <w:rFonts w:ascii="Times New Roman" w:eastAsia="Times New Roman" w:hAnsi="Times New Roman" w:cs="Times New Roman"/>
          <w:sz w:val="28"/>
          <w:szCs w:val="28"/>
          <w:lang w:eastAsia="ru-RU"/>
        </w:rPr>
        <w:tab/>
      </w:r>
      <w:r w:rsidRPr="007C57C5">
        <w:rPr>
          <w:rFonts w:ascii="Times New Roman" w:eastAsia="Times New Roman" w:hAnsi="Times New Roman" w:cs="Times New Roman"/>
          <w:sz w:val="28"/>
          <w:szCs w:val="28"/>
          <w:lang w:eastAsia="ru-RU"/>
        </w:rPr>
        <w:tab/>
      </w:r>
      <w:r w:rsidRPr="007C57C5">
        <w:rPr>
          <w:rFonts w:ascii="Times New Roman" w:eastAsia="Times New Roman" w:hAnsi="Times New Roman" w:cs="Times New Roman"/>
          <w:sz w:val="28"/>
          <w:szCs w:val="28"/>
          <w:lang w:eastAsia="ru-RU"/>
        </w:rPr>
        <w:tab/>
      </w:r>
      <w:r w:rsidRPr="007C57C5">
        <w:rPr>
          <w:rFonts w:ascii="Times New Roman" w:eastAsia="Times New Roman" w:hAnsi="Times New Roman" w:cs="Times New Roman"/>
          <w:sz w:val="28"/>
          <w:szCs w:val="28"/>
          <w:lang w:eastAsia="ru-RU"/>
        </w:rPr>
        <w:tab/>
      </w:r>
      <w:r w:rsidRPr="007C57C5">
        <w:rPr>
          <w:rFonts w:ascii="Times New Roman" w:eastAsia="Times New Roman" w:hAnsi="Times New Roman" w:cs="Times New Roman"/>
          <w:sz w:val="28"/>
          <w:szCs w:val="28"/>
          <w:lang w:eastAsia="ru-RU"/>
        </w:rPr>
        <w:tab/>
      </w:r>
      <w:r w:rsidRPr="007C57C5">
        <w:rPr>
          <w:rFonts w:ascii="Times New Roman" w:eastAsia="Times New Roman" w:hAnsi="Times New Roman" w:cs="Times New Roman"/>
          <w:sz w:val="28"/>
          <w:szCs w:val="28"/>
          <w:lang w:eastAsia="ru-RU"/>
        </w:rPr>
        <w:tab/>
        <w:t xml:space="preserve">П.В. Артеев </w:t>
      </w:r>
    </w:p>
    <w:p w:rsidR="007C57C5" w:rsidRPr="007C57C5" w:rsidRDefault="007C57C5" w:rsidP="007C57C5">
      <w:pPr>
        <w:spacing w:after="0" w:line="240" w:lineRule="auto"/>
        <w:rPr>
          <w:rFonts w:ascii="Times New Roman" w:eastAsia="Times New Roman" w:hAnsi="Times New Roman" w:cs="Times New Roman"/>
          <w:sz w:val="28"/>
          <w:szCs w:val="28"/>
          <w:lang w:eastAsia="ru-RU"/>
        </w:rPr>
      </w:pPr>
    </w:p>
    <w:p w:rsidR="007C57C5" w:rsidRPr="007C57C5" w:rsidRDefault="007C57C5" w:rsidP="007C57C5">
      <w:pPr>
        <w:spacing w:after="0" w:line="240" w:lineRule="auto"/>
        <w:rPr>
          <w:rFonts w:ascii="Times New Roman" w:eastAsia="Times New Roman" w:hAnsi="Times New Roman" w:cs="Times New Roman"/>
          <w:sz w:val="28"/>
          <w:szCs w:val="28"/>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4C6041" w:rsidRDefault="004C6041"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r w:rsidR="00FC6537">
        <w:rPr>
          <w:rFonts w:ascii="Times New Roman" w:hAnsi="Times New Roman" w:cs="Times New Roman"/>
          <w:sz w:val="26"/>
          <w:szCs w:val="26"/>
        </w:rPr>
        <w:t>Советская</w:t>
      </w:r>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5142E9">
      <w:footerReference w:type="default" r:id="rId9"/>
      <w:pgSz w:w="11906" w:h="16838"/>
      <w:pgMar w:top="1134" w:right="707"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8F" w:rsidRDefault="00327D8F" w:rsidP="00811DB6">
      <w:pPr>
        <w:spacing w:after="0" w:line="240" w:lineRule="auto"/>
      </w:pPr>
      <w:r>
        <w:separator/>
      </w:r>
    </w:p>
  </w:endnote>
  <w:endnote w:type="continuationSeparator" w:id="0">
    <w:p w:rsidR="00327D8F" w:rsidRDefault="00327D8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CF4112" w:rsidRDefault="00CF4112">
        <w:pPr>
          <w:pStyle w:val="a9"/>
          <w:jc w:val="right"/>
        </w:pPr>
        <w:r>
          <w:fldChar w:fldCharType="begin"/>
        </w:r>
        <w:r>
          <w:instrText>PAGE   \* MERGEFORMAT</w:instrText>
        </w:r>
        <w:r>
          <w:fldChar w:fldCharType="separate"/>
        </w:r>
        <w:r w:rsidR="002D792F">
          <w:rPr>
            <w:noProof/>
          </w:rPr>
          <w:t>1</w:t>
        </w:r>
        <w:r>
          <w:fldChar w:fldCharType="end"/>
        </w:r>
      </w:p>
    </w:sdtContent>
  </w:sdt>
  <w:p w:rsidR="00CF4112" w:rsidRDefault="00CF4112">
    <w:pPr>
      <w:pStyle w:val="a9"/>
    </w:pPr>
  </w:p>
  <w:p w:rsidR="00CF4112" w:rsidRDefault="00CF4112" w:rsidP="00FC6537">
    <w:pPr>
      <w:tabs>
        <w:tab w:val="left" w:pos="2060"/>
      </w:tabs>
    </w:pPr>
    <w:r>
      <w:tab/>
    </w:r>
  </w:p>
  <w:p w:rsidR="00CF4112" w:rsidRDefault="00CF41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8F" w:rsidRDefault="00327D8F" w:rsidP="00811DB6">
      <w:pPr>
        <w:spacing w:after="0" w:line="240" w:lineRule="auto"/>
      </w:pPr>
      <w:r>
        <w:separator/>
      </w:r>
    </w:p>
  </w:footnote>
  <w:footnote w:type="continuationSeparator" w:id="0">
    <w:p w:rsidR="00327D8F" w:rsidRDefault="00327D8F"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DD47AB"/>
    <w:multiLevelType w:val="hybridMultilevel"/>
    <w:tmpl w:val="885493DE"/>
    <w:lvl w:ilvl="0" w:tplc="E17290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333388"/>
    <w:multiLevelType w:val="hybridMultilevel"/>
    <w:tmpl w:val="DD8CC048"/>
    <w:lvl w:ilvl="0" w:tplc="46EC5686">
      <w:start w:val="1"/>
      <w:numFmt w:val="decimal"/>
      <w:lvlText w:val="%1."/>
      <w:lvlJc w:val="left"/>
      <w:pPr>
        <w:ind w:left="1528" w:hanging="9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1676980"/>
    <w:multiLevelType w:val="multilevel"/>
    <w:tmpl w:val="DE5CEECA"/>
    <w:lvl w:ilvl="0">
      <w:start w:val="1"/>
      <w:numFmt w:val="decimal"/>
      <w:lvlText w:val="%1."/>
      <w:lvlJc w:val="left"/>
      <w:pPr>
        <w:ind w:left="90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Zero"/>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3">
    <w:nsid w:val="024D02F6"/>
    <w:multiLevelType w:val="hybridMultilevel"/>
    <w:tmpl w:val="607849E8"/>
    <w:lvl w:ilvl="0" w:tplc="E126F2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02D854DD"/>
    <w:multiLevelType w:val="hybridMultilevel"/>
    <w:tmpl w:val="1F5A1984"/>
    <w:lvl w:ilvl="0" w:tplc="598A6B3A">
      <w:start w:val="1"/>
      <w:numFmt w:val="bullet"/>
      <w:suff w:val="space"/>
      <w:lvlText w:val=""/>
      <w:lvlJc w:val="left"/>
      <w:pPr>
        <w:ind w:left="720"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4317B87"/>
    <w:multiLevelType w:val="hybridMultilevel"/>
    <w:tmpl w:val="2EE8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D421F3"/>
    <w:multiLevelType w:val="hybridMultilevel"/>
    <w:tmpl w:val="0C4E6030"/>
    <w:lvl w:ilvl="0" w:tplc="88F6C28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E657AC6"/>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7F82867"/>
    <w:multiLevelType w:val="hybridMultilevel"/>
    <w:tmpl w:val="C1CE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273C4D"/>
    <w:multiLevelType w:val="hybridMultilevel"/>
    <w:tmpl w:val="E850DF4C"/>
    <w:lvl w:ilvl="0" w:tplc="0419000F">
      <w:start w:val="1"/>
      <w:numFmt w:val="decimal"/>
      <w:lvlText w:val="%1."/>
      <w:lvlJc w:val="left"/>
      <w:pPr>
        <w:ind w:left="1426" w:hanging="360"/>
      </w:p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0">
    <w:nsid w:val="1E7E6CCA"/>
    <w:multiLevelType w:val="hybridMultilevel"/>
    <w:tmpl w:val="DD8859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FF1B70"/>
    <w:multiLevelType w:val="multilevel"/>
    <w:tmpl w:val="D7C05F28"/>
    <w:lvl w:ilvl="0">
      <w:start w:val="1"/>
      <w:numFmt w:val="decimal"/>
      <w:lvlText w:val="%1."/>
      <w:lvlJc w:val="left"/>
      <w:pPr>
        <w:ind w:left="1069"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3B31B1B"/>
    <w:multiLevelType w:val="hybridMultilevel"/>
    <w:tmpl w:val="18EEA48E"/>
    <w:lvl w:ilvl="0" w:tplc="92E863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B21201D"/>
    <w:multiLevelType w:val="hybridMultilevel"/>
    <w:tmpl w:val="643A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F5422E"/>
    <w:multiLevelType w:val="multilevel"/>
    <w:tmpl w:val="4BCAE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C661A7"/>
    <w:multiLevelType w:val="hybridMultilevel"/>
    <w:tmpl w:val="32E61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64A21"/>
    <w:multiLevelType w:val="multilevel"/>
    <w:tmpl w:val="2BFE14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B8157AC"/>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E0739BB"/>
    <w:multiLevelType w:val="hybridMultilevel"/>
    <w:tmpl w:val="615EE24C"/>
    <w:lvl w:ilvl="0" w:tplc="C220C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244557"/>
    <w:multiLevelType w:val="hybridMultilevel"/>
    <w:tmpl w:val="D9589F38"/>
    <w:lvl w:ilvl="0" w:tplc="DC9C03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B993D55"/>
    <w:multiLevelType w:val="hybridMultilevel"/>
    <w:tmpl w:val="35C2DE18"/>
    <w:lvl w:ilvl="0" w:tplc="3D46FFF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C2F4495"/>
    <w:multiLevelType w:val="hybridMultilevel"/>
    <w:tmpl w:val="0AE422EE"/>
    <w:lvl w:ilvl="0" w:tplc="202A2F6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7266D4D"/>
    <w:multiLevelType w:val="hybridMultilevel"/>
    <w:tmpl w:val="A808EC22"/>
    <w:lvl w:ilvl="0" w:tplc="5BCC2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F71559"/>
    <w:multiLevelType w:val="multilevel"/>
    <w:tmpl w:val="4BD825DC"/>
    <w:lvl w:ilvl="0">
      <w:start w:val="1"/>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7CA52B9"/>
    <w:multiLevelType w:val="multilevel"/>
    <w:tmpl w:val="A078BB52"/>
    <w:lvl w:ilvl="0">
      <w:start w:val="1"/>
      <w:numFmt w:val="decimal"/>
      <w:lvlText w:val="%1."/>
      <w:lvlJc w:val="left"/>
      <w:pPr>
        <w:ind w:left="1585"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95E5929"/>
    <w:multiLevelType w:val="hybridMultilevel"/>
    <w:tmpl w:val="C89A798E"/>
    <w:lvl w:ilvl="0" w:tplc="BAC4681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B2476B3"/>
    <w:multiLevelType w:val="hybridMultilevel"/>
    <w:tmpl w:val="CDB052B8"/>
    <w:lvl w:ilvl="0" w:tplc="22AEDF7A">
      <w:start w:val="1"/>
      <w:numFmt w:val="decimal"/>
      <w:lvlText w:val="%1)"/>
      <w:lvlJc w:val="left"/>
      <w:pPr>
        <w:ind w:left="2587" w:hanging="117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8">
    <w:nsid w:val="7B6D5094"/>
    <w:multiLevelType w:val="hybridMultilevel"/>
    <w:tmpl w:val="F9748E22"/>
    <w:lvl w:ilvl="0" w:tplc="92E863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39"/>
  </w:num>
  <w:num w:numId="3">
    <w:abstractNumId w:val="24"/>
  </w:num>
  <w:num w:numId="4">
    <w:abstractNumId w:val="25"/>
  </w:num>
  <w:num w:numId="5">
    <w:abstractNumId w:val="21"/>
  </w:num>
  <w:num w:numId="6">
    <w:abstractNumId w:val="33"/>
  </w:num>
  <w:num w:numId="7">
    <w:abstractNumId w:val="37"/>
  </w:num>
  <w:num w:numId="8">
    <w:abstractNumId w:val="19"/>
  </w:num>
  <w:num w:numId="9">
    <w:abstractNumId w:val="34"/>
  </w:num>
  <w:num w:numId="10">
    <w:abstractNumId w:val="16"/>
  </w:num>
  <w:num w:numId="11">
    <w:abstractNumId w:val="35"/>
  </w:num>
  <w:num w:numId="12">
    <w:abstractNumId w:val="10"/>
  </w:num>
  <w:num w:numId="13">
    <w:abstractNumId w:val="17"/>
  </w:num>
  <w:num w:numId="14">
    <w:abstractNumId w:val="14"/>
  </w:num>
  <w:num w:numId="15">
    <w:abstractNumId w:val="36"/>
  </w:num>
  <w:num w:numId="16">
    <w:abstractNumId w:val="29"/>
  </w:num>
  <w:num w:numId="17">
    <w:abstractNumId w:val="28"/>
  </w:num>
  <w:num w:numId="18">
    <w:abstractNumId w:val="20"/>
  </w:num>
  <w:num w:numId="19">
    <w:abstractNumId w:val="32"/>
  </w:num>
  <w:num w:numId="20">
    <w:abstractNumId w:val="31"/>
  </w:num>
  <w:num w:numId="21">
    <w:abstractNumId w:val="18"/>
  </w:num>
  <w:num w:numId="22">
    <w:abstractNumId w:val="15"/>
  </w:num>
  <w:num w:numId="23">
    <w:abstractNumId w:val="22"/>
  </w:num>
  <w:num w:numId="24">
    <w:abstractNumId w:val="38"/>
  </w:num>
  <w:num w:numId="25">
    <w:abstractNumId w:val="26"/>
  </w:num>
  <w:num w:numId="26">
    <w:abstractNumId w:val="11"/>
  </w:num>
  <w:num w:numId="27">
    <w:abstractNumId w:val="27"/>
  </w:num>
  <w:num w:numId="28">
    <w:abstractNumId w:val="12"/>
  </w:num>
  <w:num w:numId="29">
    <w:abstractNumId w:val="30"/>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D792F"/>
    <w:rsid w:val="002E0756"/>
    <w:rsid w:val="002E6B8F"/>
    <w:rsid w:val="003013BF"/>
    <w:rsid w:val="00305B1E"/>
    <w:rsid w:val="00316B4A"/>
    <w:rsid w:val="00327D8F"/>
    <w:rsid w:val="00336546"/>
    <w:rsid w:val="003633DD"/>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96BFA"/>
    <w:rsid w:val="004B0633"/>
    <w:rsid w:val="004C3C33"/>
    <w:rsid w:val="004C6041"/>
    <w:rsid w:val="004D3CBB"/>
    <w:rsid w:val="004E4E80"/>
    <w:rsid w:val="004F009B"/>
    <w:rsid w:val="004F3278"/>
    <w:rsid w:val="005008E9"/>
    <w:rsid w:val="00501878"/>
    <w:rsid w:val="005075C4"/>
    <w:rsid w:val="005142E9"/>
    <w:rsid w:val="00516D83"/>
    <w:rsid w:val="0052619D"/>
    <w:rsid w:val="00544086"/>
    <w:rsid w:val="00547F6B"/>
    <w:rsid w:val="00550F47"/>
    <w:rsid w:val="00572250"/>
    <w:rsid w:val="00587378"/>
    <w:rsid w:val="005A6E8F"/>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C57C5"/>
    <w:rsid w:val="007F6E45"/>
    <w:rsid w:val="0080047D"/>
    <w:rsid w:val="00801B66"/>
    <w:rsid w:val="00811DB6"/>
    <w:rsid w:val="00821DE0"/>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D7D54"/>
    <w:rsid w:val="00BF0CD9"/>
    <w:rsid w:val="00C14850"/>
    <w:rsid w:val="00C15703"/>
    <w:rsid w:val="00C24E53"/>
    <w:rsid w:val="00C42D83"/>
    <w:rsid w:val="00C53392"/>
    <w:rsid w:val="00C64A32"/>
    <w:rsid w:val="00C65642"/>
    <w:rsid w:val="00C93E99"/>
    <w:rsid w:val="00CB6907"/>
    <w:rsid w:val="00CF4112"/>
    <w:rsid w:val="00D244FD"/>
    <w:rsid w:val="00D25130"/>
    <w:rsid w:val="00D34541"/>
    <w:rsid w:val="00D41101"/>
    <w:rsid w:val="00DC3F0A"/>
    <w:rsid w:val="00DD5633"/>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B0837"/>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4145131">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5709679">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0099492">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DA11-B567-44BC-8D58-E248DB4F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2019-12-13T08:29:00Z</dcterms:created>
  <dcterms:modified xsi:type="dcterms:W3CDTF">2019-12-13T10:21:00Z</dcterms:modified>
</cp:coreProperties>
</file>